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68" w:rsidRDefault="00F15968" w:rsidP="00F15968"/>
    <w:p w:rsidR="00F15968" w:rsidRDefault="00F15968" w:rsidP="00F15968"/>
    <w:p w:rsidR="00B92345" w:rsidRPr="00A82A59" w:rsidRDefault="00F15968" w:rsidP="00E55CBA">
      <w:pPr>
        <w:jc w:val="center"/>
        <w:rPr>
          <w:rFonts w:ascii="Century Gothic" w:hAnsi="Century Gothic" w:cs="Arial"/>
          <w:b/>
          <w:bCs/>
          <w:sz w:val="28"/>
        </w:rPr>
      </w:pPr>
      <w:r w:rsidRPr="00A82A59">
        <w:rPr>
          <w:rFonts w:ascii="Century Gothic" w:hAnsi="Century Gothic" w:cs="Arial"/>
          <w:b/>
          <w:bCs/>
          <w:sz w:val="28"/>
        </w:rPr>
        <w:t>Private Rental Brokerage Program (PRB)</w:t>
      </w:r>
    </w:p>
    <w:p w:rsidR="00195AD0" w:rsidRPr="00A82A59" w:rsidRDefault="00A324E2" w:rsidP="00B92345">
      <w:pPr>
        <w:jc w:val="center"/>
        <w:rPr>
          <w:rFonts w:ascii="Century Gothic" w:hAnsi="Century Gothic" w:cs="Arial"/>
          <w:bCs/>
          <w:sz w:val="28"/>
        </w:rPr>
      </w:pPr>
      <w:r w:rsidRPr="00A82A59">
        <w:rPr>
          <w:rFonts w:ascii="Century Gothic" w:hAnsi="Century Gothic" w:cs="Arial"/>
          <w:bCs/>
          <w:sz w:val="28"/>
        </w:rPr>
        <w:t xml:space="preserve">Program </w:t>
      </w:r>
      <w:r w:rsidR="00B92345" w:rsidRPr="00A82A59">
        <w:rPr>
          <w:rFonts w:ascii="Century Gothic" w:hAnsi="Century Gothic" w:cs="Arial"/>
          <w:bCs/>
          <w:sz w:val="28"/>
        </w:rPr>
        <w:t>Guidelines</w:t>
      </w:r>
    </w:p>
    <w:p w:rsidR="00B92345" w:rsidRPr="00A82A59" w:rsidRDefault="00B92345" w:rsidP="00B92345">
      <w:pPr>
        <w:jc w:val="center"/>
        <w:rPr>
          <w:rFonts w:ascii="Century Gothic" w:hAnsi="Century Gothic" w:cs="Arial"/>
          <w:sz w:val="32"/>
          <w:szCs w:val="32"/>
        </w:rPr>
      </w:pPr>
    </w:p>
    <w:p w:rsidR="004212F9" w:rsidRPr="00A82A59" w:rsidRDefault="00E55CBA" w:rsidP="00AA084D">
      <w:pPr>
        <w:pStyle w:val="ListParagraph"/>
        <w:numPr>
          <w:ilvl w:val="0"/>
          <w:numId w:val="13"/>
        </w:numPr>
        <w:jc w:val="both"/>
        <w:rPr>
          <w:rFonts w:ascii="Century Gothic" w:hAnsi="Century Gothic" w:cs="Arial"/>
          <w:sz w:val="20"/>
          <w:szCs w:val="20"/>
        </w:rPr>
      </w:pPr>
      <w:r w:rsidRPr="00A82A59">
        <w:rPr>
          <w:rFonts w:ascii="Century Gothic" w:hAnsi="Century Gothic" w:cs="Arial"/>
          <w:sz w:val="20"/>
          <w:szCs w:val="20"/>
        </w:rPr>
        <w:t xml:space="preserve">PRB provides </w:t>
      </w:r>
      <w:r w:rsidR="004212F9" w:rsidRPr="00A82A59">
        <w:rPr>
          <w:rFonts w:ascii="Century Gothic" w:hAnsi="Century Gothic" w:cs="Arial"/>
          <w:sz w:val="20"/>
          <w:szCs w:val="20"/>
        </w:rPr>
        <w:t>assistanc</w:t>
      </w:r>
      <w:r w:rsidRPr="00A82A59">
        <w:rPr>
          <w:rFonts w:ascii="Century Gothic" w:hAnsi="Century Gothic" w:cs="Arial"/>
          <w:sz w:val="20"/>
          <w:szCs w:val="20"/>
        </w:rPr>
        <w:t>e for young people 17-25</w:t>
      </w:r>
      <w:r w:rsidR="00742FE3">
        <w:rPr>
          <w:rFonts w:ascii="Century Gothic" w:hAnsi="Century Gothic" w:cs="Arial"/>
          <w:sz w:val="20"/>
          <w:szCs w:val="20"/>
        </w:rPr>
        <w:t xml:space="preserve"> </w:t>
      </w:r>
      <w:r w:rsidRPr="00A82A59">
        <w:rPr>
          <w:rFonts w:ascii="Century Gothic" w:hAnsi="Century Gothic" w:cs="Arial"/>
          <w:sz w:val="20"/>
          <w:szCs w:val="20"/>
        </w:rPr>
        <w:t>years in</w:t>
      </w:r>
      <w:r w:rsidR="004212F9" w:rsidRPr="00A82A59">
        <w:rPr>
          <w:rFonts w:ascii="Century Gothic" w:hAnsi="Century Gothic" w:cs="Arial"/>
          <w:sz w:val="20"/>
          <w:szCs w:val="20"/>
        </w:rPr>
        <w:t xml:space="preserve"> </w:t>
      </w:r>
      <w:r w:rsidR="004212F9" w:rsidRPr="00A82A59">
        <w:rPr>
          <w:rFonts w:ascii="Century Gothic" w:hAnsi="Century Gothic" w:cs="Arial"/>
          <w:i/>
          <w:sz w:val="20"/>
          <w:szCs w:val="20"/>
        </w:rPr>
        <w:t>establishing</w:t>
      </w:r>
      <w:r w:rsidR="004212F9" w:rsidRPr="00A82A59">
        <w:rPr>
          <w:rFonts w:ascii="Century Gothic" w:hAnsi="Century Gothic" w:cs="Arial"/>
          <w:sz w:val="20"/>
          <w:szCs w:val="20"/>
        </w:rPr>
        <w:t xml:space="preserve"> Private Rental tenancies. PRB </w:t>
      </w:r>
      <w:r w:rsidR="004212F9" w:rsidRPr="00A82A59">
        <w:rPr>
          <w:rFonts w:ascii="Century Gothic" w:hAnsi="Century Gothic" w:cs="Arial"/>
          <w:i/>
          <w:sz w:val="20"/>
          <w:szCs w:val="20"/>
        </w:rPr>
        <w:t>does not</w:t>
      </w:r>
      <w:r w:rsidR="004212F9" w:rsidRPr="00A82A59">
        <w:rPr>
          <w:rFonts w:ascii="Century Gothic" w:hAnsi="Century Gothic" w:cs="Arial"/>
          <w:sz w:val="20"/>
          <w:szCs w:val="20"/>
        </w:rPr>
        <w:t xml:space="preserve"> provide assistance for rental arrears</w:t>
      </w:r>
      <w:r w:rsidR="00B92345" w:rsidRPr="00A82A59">
        <w:rPr>
          <w:rFonts w:ascii="Century Gothic" w:hAnsi="Century Gothic" w:cs="Arial"/>
          <w:sz w:val="20"/>
          <w:szCs w:val="20"/>
        </w:rPr>
        <w:t xml:space="preserve"> or maintaining rental properties</w:t>
      </w:r>
      <w:r w:rsidR="004212F9" w:rsidRPr="00A82A59">
        <w:rPr>
          <w:rFonts w:ascii="Century Gothic" w:hAnsi="Century Gothic" w:cs="Arial"/>
          <w:sz w:val="20"/>
          <w:szCs w:val="20"/>
        </w:rPr>
        <w:t xml:space="preserve">. To ensure funding is readily available for your client as soon as they secure a private rental property, </w:t>
      </w:r>
      <w:r w:rsidR="004212F9" w:rsidRPr="00A82A59">
        <w:rPr>
          <w:rFonts w:ascii="Century Gothic" w:hAnsi="Century Gothic" w:cs="Arial"/>
          <w:b/>
          <w:sz w:val="20"/>
          <w:szCs w:val="20"/>
        </w:rPr>
        <w:t>submit</w:t>
      </w:r>
      <w:r w:rsidRPr="00A82A59">
        <w:rPr>
          <w:rFonts w:ascii="Century Gothic" w:hAnsi="Century Gothic" w:cs="Arial"/>
          <w:b/>
          <w:sz w:val="20"/>
          <w:szCs w:val="20"/>
        </w:rPr>
        <w:t xml:space="preserve"> a</w:t>
      </w:r>
      <w:r w:rsidR="004212F9" w:rsidRPr="00A82A59">
        <w:rPr>
          <w:rFonts w:ascii="Century Gothic" w:hAnsi="Century Gothic" w:cs="Arial"/>
          <w:b/>
          <w:sz w:val="20"/>
          <w:szCs w:val="20"/>
        </w:rPr>
        <w:t xml:space="preserve"> PRB application</w:t>
      </w:r>
      <w:r w:rsidR="00F8634D" w:rsidRPr="00A82A59">
        <w:rPr>
          <w:rFonts w:ascii="Century Gothic" w:hAnsi="Century Gothic" w:cs="Arial"/>
          <w:b/>
          <w:sz w:val="20"/>
          <w:szCs w:val="20"/>
        </w:rPr>
        <w:t xml:space="preserve"> as soon as possible</w:t>
      </w:r>
      <w:r w:rsidR="004212F9" w:rsidRPr="00A82A59">
        <w:rPr>
          <w:rFonts w:ascii="Century Gothic" w:hAnsi="Century Gothic" w:cs="Arial"/>
          <w:sz w:val="20"/>
          <w:szCs w:val="20"/>
        </w:rPr>
        <w:t xml:space="preserve">. We </w:t>
      </w:r>
      <w:r w:rsidR="00F8634D" w:rsidRPr="00A82A59">
        <w:rPr>
          <w:rFonts w:ascii="Century Gothic" w:hAnsi="Century Gothic" w:cs="Arial"/>
          <w:sz w:val="20"/>
          <w:szCs w:val="20"/>
        </w:rPr>
        <w:t>recommend</w:t>
      </w:r>
      <w:r w:rsidR="004212F9" w:rsidRPr="00A82A59">
        <w:rPr>
          <w:rFonts w:ascii="Century Gothic" w:hAnsi="Century Gothic" w:cs="Arial"/>
          <w:sz w:val="20"/>
          <w:szCs w:val="20"/>
        </w:rPr>
        <w:t xml:space="preserve"> submitting the PRB application when the young person has commenced private rental search (attending inspections etc.) </w:t>
      </w:r>
      <w:r w:rsidR="004212F9" w:rsidRPr="00A82A59">
        <w:rPr>
          <w:rFonts w:ascii="Century Gothic" w:hAnsi="Century Gothic" w:cs="Arial"/>
          <w:i/>
          <w:sz w:val="20"/>
          <w:szCs w:val="20"/>
        </w:rPr>
        <w:t>not</w:t>
      </w:r>
      <w:r w:rsidR="004212F9" w:rsidRPr="00A82A59">
        <w:rPr>
          <w:rFonts w:ascii="Century Gothic" w:hAnsi="Century Gothic" w:cs="Arial"/>
          <w:sz w:val="20"/>
          <w:szCs w:val="20"/>
        </w:rPr>
        <w:t xml:space="preserve"> once they have been approved for a property.</w:t>
      </w:r>
      <w:r w:rsidRPr="00A82A59">
        <w:rPr>
          <w:rFonts w:ascii="Century Gothic" w:hAnsi="Century Gothic" w:cs="Arial"/>
          <w:sz w:val="20"/>
          <w:szCs w:val="20"/>
        </w:rPr>
        <w:t xml:space="preserve"> We cannot guarantee funding will be available at all times.</w:t>
      </w:r>
      <w:r w:rsidR="00B92345" w:rsidRPr="00A82A59">
        <w:rPr>
          <w:rFonts w:ascii="Century Gothic" w:hAnsi="Century Gothic" w:cs="Arial"/>
          <w:sz w:val="20"/>
          <w:szCs w:val="20"/>
        </w:rPr>
        <w:t xml:space="preserve"> </w:t>
      </w:r>
    </w:p>
    <w:p w:rsidR="004212F9" w:rsidRPr="00A82A59" w:rsidRDefault="004212F9" w:rsidP="00AA084D">
      <w:pPr>
        <w:jc w:val="both"/>
        <w:rPr>
          <w:rFonts w:ascii="Century Gothic" w:hAnsi="Century Gothic" w:cs="Arial"/>
          <w:sz w:val="20"/>
          <w:szCs w:val="20"/>
        </w:rPr>
      </w:pPr>
    </w:p>
    <w:p w:rsidR="00F15968" w:rsidRPr="00A82A59" w:rsidRDefault="00F15968" w:rsidP="00AA084D">
      <w:pPr>
        <w:numPr>
          <w:ilvl w:val="0"/>
          <w:numId w:val="11"/>
        </w:numPr>
        <w:jc w:val="both"/>
        <w:rPr>
          <w:rFonts w:ascii="Century Gothic" w:hAnsi="Century Gothic" w:cs="Arial"/>
          <w:sz w:val="20"/>
          <w:szCs w:val="20"/>
        </w:rPr>
      </w:pPr>
      <w:r w:rsidRPr="00A82A59">
        <w:rPr>
          <w:rFonts w:ascii="Century Gothic" w:hAnsi="Century Gothic" w:cs="Arial"/>
          <w:b/>
          <w:sz w:val="20"/>
          <w:szCs w:val="20"/>
        </w:rPr>
        <w:t>All PRB packages are for $2000</w:t>
      </w:r>
      <w:r w:rsidR="00DF30D4" w:rsidRPr="00A82A59">
        <w:rPr>
          <w:rFonts w:ascii="Century Gothic" w:hAnsi="Century Gothic" w:cs="Arial"/>
          <w:b/>
          <w:sz w:val="20"/>
          <w:szCs w:val="20"/>
        </w:rPr>
        <w:t>.</w:t>
      </w:r>
      <w:r w:rsidRPr="00A82A59">
        <w:rPr>
          <w:rFonts w:ascii="Century Gothic" w:hAnsi="Century Gothic" w:cs="Arial"/>
          <w:sz w:val="20"/>
          <w:szCs w:val="20"/>
        </w:rPr>
        <w:t xml:space="preserve"> If there are three or more applicants approved for the same property, please contact the PRB Coordinator as funding limits may taper based on property costs.</w:t>
      </w:r>
    </w:p>
    <w:p w:rsidR="00DF30D4" w:rsidRPr="00A82A59" w:rsidRDefault="00DF30D4" w:rsidP="00AA084D">
      <w:pPr>
        <w:ind w:left="720"/>
        <w:jc w:val="both"/>
        <w:rPr>
          <w:rFonts w:ascii="Century Gothic" w:hAnsi="Century Gothic" w:cs="Arial"/>
          <w:sz w:val="20"/>
          <w:szCs w:val="20"/>
        </w:rPr>
      </w:pPr>
    </w:p>
    <w:p w:rsidR="00DF30D4" w:rsidRPr="00A82A59" w:rsidRDefault="00DF30D4" w:rsidP="00AA084D">
      <w:pPr>
        <w:numPr>
          <w:ilvl w:val="0"/>
          <w:numId w:val="11"/>
        </w:numPr>
        <w:jc w:val="both"/>
        <w:rPr>
          <w:rFonts w:ascii="Century Gothic" w:hAnsi="Century Gothic" w:cs="Arial"/>
          <w:sz w:val="20"/>
          <w:szCs w:val="20"/>
        </w:rPr>
      </w:pPr>
      <w:r w:rsidRPr="00A82A59">
        <w:rPr>
          <w:rFonts w:ascii="Century Gothic" w:hAnsi="Century Gothic" w:cs="Arial"/>
          <w:sz w:val="20"/>
          <w:szCs w:val="20"/>
        </w:rPr>
        <w:t>PRB h</w:t>
      </w:r>
      <w:r w:rsidR="004A6F1C" w:rsidRPr="00A82A59">
        <w:rPr>
          <w:rFonts w:ascii="Century Gothic" w:hAnsi="Century Gothic" w:cs="Arial"/>
          <w:sz w:val="20"/>
          <w:szCs w:val="20"/>
        </w:rPr>
        <w:t>as a monthly</w:t>
      </w:r>
      <w:r w:rsidR="00B92345" w:rsidRPr="00A82A59">
        <w:rPr>
          <w:rFonts w:ascii="Century Gothic" w:hAnsi="Century Gothic" w:cs="Arial"/>
          <w:sz w:val="20"/>
          <w:szCs w:val="20"/>
        </w:rPr>
        <w:t xml:space="preserve"> allocated</w:t>
      </w:r>
      <w:r w:rsidR="004A6F1C" w:rsidRPr="00A82A59">
        <w:rPr>
          <w:rFonts w:ascii="Century Gothic" w:hAnsi="Century Gothic" w:cs="Arial"/>
          <w:sz w:val="20"/>
          <w:szCs w:val="20"/>
        </w:rPr>
        <w:t xml:space="preserve"> budget. P</w:t>
      </w:r>
      <w:r w:rsidRPr="00A82A59">
        <w:rPr>
          <w:rFonts w:ascii="Century Gothic" w:hAnsi="Century Gothic" w:cs="Arial"/>
          <w:sz w:val="20"/>
          <w:szCs w:val="20"/>
        </w:rPr>
        <w:t>lease submit application/s in a timely manner to be considered for the following month’s allocations. Please allow 5-7 days at the beginning of the</w:t>
      </w:r>
      <w:r w:rsidR="004A6F1C" w:rsidRPr="00A82A59">
        <w:rPr>
          <w:rFonts w:ascii="Century Gothic" w:hAnsi="Century Gothic" w:cs="Arial"/>
          <w:sz w:val="20"/>
          <w:szCs w:val="20"/>
        </w:rPr>
        <w:t xml:space="preserve"> month for </w:t>
      </w:r>
      <w:r w:rsidR="003C7766">
        <w:rPr>
          <w:rFonts w:ascii="Century Gothic" w:hAnsi="Century Gothic" w:cs="Arial"/>
          <w:sz w:val="20"/>
          <w:szCs w:val="20"/>
        </w:rPr>
        <w:t>the PRB Coordinator to process applications</w:t>
      </w:r>
      <w:r w:rsidR="004A6F1C" w:rsidRPr="00A82A59">
        <w:rPr>
          <w:rFonts w:ascii="Century Gothic" w:hAnsi="Century Gothic" w:cs="Arial"/>
          <w:sz w:val="20"/>
          <w:szCs w:val="20"/>
        </w:rPr>
        <w:t>.</w:t>
      </w:r>
    </w:p>
    <w:p w:rsidR="00F15968" w:rsidRPr="00A82A59" w:rsidRDefault="00F15968" w:rsidP="00AA084D">
      <w:pPr>
        <w:pStyle w:val="ListParagraph"/>
        <w:jc w:val="both"/>
        <w:rPr>
          <w:rFonts w:ascii="Century Gothic" w:hAnsi="Century Gothic" w:cs="Arial"/>
          <w:sz w:val="20"/>
          <w:szCs w:val="20"/>
        </w:rPr>
      </w:pPr>
    </w:p>
    <w:p w:rsidR="00F15968" w:rsidRPr="00A82A59" w:rsidRDefault="00DF30D4" w:rsidP="00AA084D">
      <w:pPr>
        <w:numPr>
          <w:ilvl w:val="0"/>
          <w:numId w:val="11"/>
        </w:numPr>
        <w:jc w:val="both"/>
        <w:rPr>
          <w:rFonts w:ascii="Century Gothic" w:hAnsi="Century Gothic" w:cs="Arial"/>
          <w:sz w:val="20"/>
          <w:szCs w:val="20"/>
        </w:rPr>
      </w:pPr>
      <w:r w:rsidRPr="00A82A59">
        <w:rPr>
          <w:rFonts w:ascii="Century Gothic" w:hAnsi="Century Gothic" w:cs="Arial"/>
          <w:sz w:val="20"/>
          <w:szCs w:val="20"/>
        </w:rPr>
        <w:t>Packages will be active for</w:t>
      </w:r>
      <w:r w:rsidR="00E75437" w:rsidRPr="00A82A59">
        <w:rPr>
          <w:rFonts w:ascii="Century Gothic" w:hAnsi="Century Gothic" w:cs="Arial"/>
          <w:sz w:val="20"/>
          <w:szCs w:val="20"/>
        </w:rPr>
        <w:t xml:space="preserve"> </w:t>
      </w:r>
      <w:r w:rsidRPr="00A82A59">
        <w:rPr>
          <w:rFonts w:ascii="Century Gothic" w:hAnsi="Century Gothic" w:cs="Arial"/>
          <w:sz w:val="20"/>
          <w:szCs w:val="20"/>
        </w:rPr>
        <w:t>3 months</w:t>
      </w:r>
      <w:r w:rsidR="00E75437" w:rsidRPr="00A82A59">
        <w:rPr>
          <w:rFonts w:ascii="Century Gothic" w:hAnsi="Century Gothic" w:cs="Arial"/>
          <w:sz w:val="20"/>
          <w:szCs w:val="20"/>
        </w:rPr>
        <w:t xml:space="preserve"> from the date of approval. Private rental must be secured and expenditure must commence </w:t>
      </w:r>
      <w:r w:rsidR="00E75437" w:rsidRPr="003C7766">
        <w:rPr>
          <w:rFonts w:ascii="Century Gothic" w:hAnsi="Century Gothic" w:cs="Arial"/>
          <w:sz w:val="20"/>
          <w:szCs w:val="20"/>
          <w:u w:val="single"/>
        </w:rPr>
        <w:t>within 3 months</w:t>
      </w:r>
      <w:r w:rsidR="00E75437" w:rsidRPr="00A82A59">
        <w:rPr>
          <w:rFonts w:ascii="Century Gothic" w:hAnsi="Century Gothic" w:cs="Arial"/>
          <w:sz w:val="20"/>
          <w:szCs w:val="20"/>
        </w:rPr>
        <w:t>, otherwise the package will be closed and funds will be returned to the PRB pool of funds</w:t>
      </w:r>
      <w:r w:rsidR="00B92345" w:rsidRPr="00A82A59">
        <w:rPr>
          <w:rFonts w:ascii="Century Gothic" w:hAnsi="Century Gothic" w:cs="Arial"/>
          <w:sz w:val="20"/>
          <w:szCs w:val="20"/>
        </w:rPr>
        <w:t xml:space="preserve"> to be reallocated to another young person in need</w:t>
      </w:r>
      <w:r w:rsidR="00E75437" w:rsidRPr="00A82A59">
        <w:rPr>
          <w:rFonts w:ascii="Century Gothic" w:hAnsi="Century Gothic" w:cs="Arial"/>
          <w:sz w:val="20"/>
          <w:szCs w:val="20"/>
        </w:rPr>
        <w:t>.</w:t>
      </w:r>
      <w:r w:rsidR="00F15968" w:rsidRPr="00A82A59">
        <w:rPr>
          <w:rFonts w:ascii="Century Gothic" w:hAnsi="Century Gothic" w:cs="Arial"/>
          <w:sz w:val="20"/>
          <w:szCs w:val="20"/>
        </w:rPr>
        <w:t xml:space="preserve"> Case</w:t>
      </w:r>
      <w:r w:rsidR="00006989" w:rsidRPr="00A82A59">
        <w:rPr>
          <w:rFonts w:ascii="Century Gothic" w:hAnsi="Century Gothic" w:cs="Arial"/>
          <w:sz w:val="20"/>
          <w:szCs w:val="20"/>
        </w:rPr>
        <w:t xml:space="preserve"> managers can reapply</w:t>
      </w:r>
      <w:r w:rsidR="00E55CBA" w:rsidRPr="00A82A59">
        <w:rPr>
          <w:rFonts w:ascii="Century Gothic" w:hAnsi="Century Gothic" w:cs="Arial"/>
          <w:sz w:val="20"/>
          <w:szCs w:val="20"/>
        </w:rPr>
        <w:t xml:space="preserve"> at a late</w:t>
      </w:r>
      <w:r w:rsidR="00B92345" w:rsidRPr="00A82A59">
        <w:rPr>
          <w:rFonts w:ascii="Century Gothic" w:hAnsi="Century Gothic" w:cs="Arial"/>
          <w:sz w:val="20"/>
          <w:szCs w:val="20"/>
        </w:rPr>
        <w:t xml:space="preserve">r date when the client is private rental ready. </w:t>
      </w:r>
    </w:p>
    <w:p w:rsidR="00F15968" w:rsidRPr="00A82A59" w:rsidRDefault="00F15968" w:rsidP="00AA084D">
      <w:pPr>
        <w:jc w:val="both"/>
        <w:rPr>
          <w:rFonts w:ascii="Century Gothic" w:hAnsi="Century Gothic" w:cs="Arial"/>
          <w:sz w:val="20"/>
          <w:szCs w:val="20"/>
        </w:rPr>
      </w:pPr>
    </w:p>
    <w:p w:rsidR="00F15968" w:rsidRPr="00A82A59" w:rsidRDefault="00E75437" w:rsidP="00AA084D">
      <w:pPr>
        <w:numPr>
          <w:ilvl w:val="0"/>
          <w:numId w:val="11"/>
        </w:numPr>
        <w:jc w:val="both"/>
        <w:rPr>
          <w:rFonts w:ascii="Century Gothic" w:hAnsi="Century Gothic" w:cs="Arial"/>
          <w:sz w:val="20"/>
          <w:szCs w:val="20"/>
        </w:rPr>
      </w:pPr>
      <w:r w:rsidRPr="00A82A59">
        <w:rPr>
          <w:rFonts w:ascii="Century Gothic" w:hAnsi="Century Gothic" w:cs="Arial"/>
          <w:sz w:val="20"/>
          <w:szCs w:val="20"/>
        </w:rPr>
        <w:t>Once private r</w:t>
      </w:r>
      <w:r w:rsidR="00F15968" w:rsidRPr="00A82A59">
        <w:rPr>
          <w:rFonts w:ascii="Century Gothic" w:hAnsi="Century Gothic" w:cs="Arial"/>
          <w:sz w:val="20"/>
          <w:szCs w:val="20"/>
        </w:rPr>
        <w:t>ental has been secured and expenditure has commenced, a</w:t>
      </w:r>
      <w:r w:rsidR="008F2321" w:rsidRPr="00A82A59">
        <w:rPr>
          <w:rFonts w:ascii="Century Gothic" w:hAnsi="Century Gothic" w:cs="Arial"/>
          <w:sz w:val="20"/>
          <w:szCs w:val="20"/>
        </w:rPr>
        <w:t xml:space="preserve">pproved PRB Packages </w:t>
      </w:r>
      <w:r w:rsidR="00DF30D4" w:rsidRPr="00A82A59">
        <w:rPr>
          <w:rFonts w:ascii="Century Gothic" w:hAnsi="Century Gothic" w:cs="Arial"/>
          <w:sz w:val="20"/>
          <w:szCs w:val="20"/>
        </w:rPr>
        <w:t>must be spent within 6 months from the original approval date.</w:t>
      </w:r>
      <w:r w:rsidRPr="00A82A59">
        <w:rPr>
          <w:rFonts w:ascii="Century Gothic" w:hAnsi="Century Gothic" w:cs="Arial"/>
          <w:sz w:val="20"/>
          <w:szCs w:val="20"/>
        </w:rPr>
        <w:t xml:space="preserve"> </w:t>
      </w:r>
      <w:r w:rsidR="00F15968" w:rsidRPr="00A82A59">
        <w:rPr>
          <w:rFonts w:ascii="Century Gothic" w:hAnsi="Century Gothic" w:cs="Arial"/>
          <w:sz w:val="20"/>
          <w:szCs w:val="20"/>
        </w:rPr>
        <w:t xml:space="preserve">All </w:t>
      </w:r>
      <w:r w:rsidR="00825D6A" w:rsidRPr="00A82A59">
        <w:rPr>
          <w:rFonts w:ascii="Century Gothic" w:hAnsi="Century Gothic" w:cs="Arial"/>
          <w:sz w:val="20"/>
          <w:szCs w:val="20"/>
        </w:rPr>
        <w:t xml:space="preserve">brokerage </w:t>
      </w:r>
      <w:r w:rsidR="00F15968" w:rsidRPr="00A82A59">
        <w:rPr>
          <w:rFonts w:ascii="Century Gothic" w:hAnsi="Century Gothic" w:cs="Arial"/>
          <w:sz w:val="20"/>
          <w:szCs w:val="20"/>
        </w:rPr>
        <w:t xml:space="preserve">will need to be fully </w:t>
      </w:r>
      <w:r w:rsidR="00825D6A" w:rsidRPr="00A82A59">
        <w:rPr>
          <w:rFonts w:ascii="Century Gothic" w:hAnsi="Century Gothic" w:cs="Arial"/>
          <w:sz w:val="20"/>
          <w:szCs w:val="20"/>
        </w:rPr>
        <w:t xml:space="preserve">expended </w:t>
      </w:r>
      <w:r w:rsidR="00F15968" w:rsidRPr="00A82A59">
        <w:rPr>
          <w:rFonts w:ascii="Century Gothic" w:hAnsi="Century Gothic" w:cs="Arial"/>
          <w:sz w:val="20"/>
          <w:szCs w:val="20"/>
        </w:rPr>
        <w:t xml:space="preserve">in this period – any unused </w:t>
      </w:r>
      <w:r w:rsidR="00825D6A" w:rsidRPr="00A82A59">
        <w:rPr>
          <w:rFonts w:ascii="Century Gothic" w:hAnsi="Century Gothic" w:cs="Arial"/>
          <w:sz w:val="20"/>
          <w:szCs w:val="20"/>
        </w:rPr>
        <w:t xml:space="preserve">amount </w:t>
      </w:r>
      <w:r w:rsidR="00F15968" w:rsidRPr="00A82A59">
        <w:rPr>
          <w:rFonts w:ascii="Century Gothic" w:hAnsi="Century Gothic" w:cs="Arial"/>
          <w:sz w:val="20"/>
          <w:szCs w:val="20"/>
        </w:rPr>
        <w:t>will be returned to the PRB</w:t>
      </w:r>
      <w:r w:rsidR="00B92345" w:rsidRPr="00A82A59">
        <w:rPr>
          <w:rFonts w:ascii="Century Gothic" w:hAnsi="Century Gothic" w:cs="Arial"/>
          <w:sz w:val="20"/>
          <w:szCs w:val="20"/>
        </w:rPr>
        <w:t xml:space="preserve"> pool of funds and the PRB Coordinator will send the referring worker/agency the client’s closure </w:t>
      </w:r>
      <w:r w:rsidR="00742FE3" w:rsidRPr="00A82A59">
        <w:rPr>
          <w:rFonts w:ascii="Century Gothic" w:hAnsi="Century Gothic" w:cs="Arial"/>
          <w:sz w:val="20"/>
          <w:szCs w:val="20"/>
        </w:rPr>
        <w:t>letter, which</w:t>
      </w:r>
      <w:r w:rsidR="00B92345" w:rsidRPr="00A82A59">
        <w:rPr>
          <w:rFonts w:ascii="Century Gothic" w:hAnsi="Century Gothic" w:cs="Arial"/>
          <w:sz w:val="20"/>
          <w:szCs w:val="20"/>
        </w:rPr>
        <w:t xml:space="preserve"> outlines client’s PRB expenditure. </w:t>
      </w:r>
    </w:p>
    <w:p w:rsidR="00E75437" w:rsidRPr="00A82A59" w:rsidRDefault="00E75437" w:rsidP="00AA084D">
      <w:pPr>
        <w:ind w:left="720"/>
        <w:jc w:val="both"/>
        <w:rPr>
          <w:rFonts w:ascii="Century Gothic" w:hAnsi="Century Gothic" w:cs="Arial"/>
          <w:sz w:val="20"/>
          <w:szCs w:val="20"/>
        </w:rPr>
      </w:pPr>
    </w:p>
    <w:p w:rsidR="00E728DD" w:rsidRPr="00A82A59" w:rsidRDefault="00AA084D" w:rsidP="00AA084D">
      <w:pPr>
        <w:numPr>
          <w:ilvl w:val="0"/>
          <w:numId w:val="11"/>
        </w:numPr>
        <w:jc w:val="both"/>
        <w:rPr>
          <w:rFonts w:ascii="Century Gothic" w:hAnsi="Century Gothic" w:cs="Arial"/>
          <w:sz w:val="20"/>
          <w:szCs w:val="20"/>
        </w:rPr>
      </w:pPr>
      <w:r w:rsidRPr="00A82A59">
        <w:rPr>
          <w:rFonts w:ascii="Century Gothic" w:hAnsi="Century Gothic" w:cs="Arial"/>
          <w:noProof/>
          <w:sz w:val="20"/>
          <w:szCs w:val="20"/>
          <w:lang w:val="en-AU" w:eastAsia="en-AU"/>
        </w:rPr>
        <mc:AlternateContent>
          <mc:Choice Requires="wps">
            <w:drawing>
              <wp:anchor distT="45720" distB="45720" distL="114300" distR="114300" simplePos="0" relativeHeight="251660800" behindDoc="0" locked="0" layoutInCell="1" allowOverlap="1">
                <wp:simplePos x="0" y="0"/>
                <wp:positionH relativeFrom="column">
                  <wp:posOffset>284480</wp:posOffset>
                </wp:positionH>
                <wp:positionV relativeFrom="paragraph">
                  <wp:posOffset>411480</wp:posOffset>
                </wp:positionV>
                <wp:extent cx="6543675" cy="1828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28800"/>
                        </a:xfrm>
                        <a:prstGeom prst="rect">
                          <a:avLst/>
                        </a:prstGeom>
                        <a:solidFill>
                          <a:schemeClr val="bg2">
                            <a:lumMod val="90000"/>
                          </a:schemeClr>
                        </a:solidFill>
                        <a:ln w="9525">
                          <a:solidFill>
                            <a:srgbClr val="000000"/>
                          </a:solidFill>
                          <a:miter lim="800000"/>
                          <a:headEnd/>
                          <a:tailEnd/>
                        </a:ln>
                      </wps:spPr>
                      <wps:txbx>
                        <w:txbxContent>
                          <w:p w:rsidR="001D430D" w:rsidRPr="00F00BA5" w:rsidRDefault="001D430D" w:rsidP="00AA084D">
                            <w:pPr>
                              <w:pStyle w:val="ListParagraph"/>
                              <w:numPr>
                                <w:ilvl w:val="0"/>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All PRB Applications must include the following (all documents can be found on the VincentCare PRB Webpage):</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Current PRB Application Form – Hand written forms will NOT be accepted. Must be typed.</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Budget Sheet – Must be typed</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VincentCare Victoria consent form – Signed (Verbal Consent O.K.)</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VincentCare Victoria Consent Brochure – Must be provided to applicant</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 xml:space="preserve">2 forms of ID – one Photo ID (if possible) and one other form of ID (Health Care Card / Medicare Card). Please make sure copies are in colour and clear. </w:t>
                            </w:r>
                          </w:p>
                          <w:p w:rsidR="001D430D" w:rsidRPr="003C7766" w:rsidRDefault="001D430D" w:rsidP="003C7766">
                            <w:pPr>
                              <w:pStyle w:val="ListParagraph"/>
                              <w:numPr>
                                <w:ilvl w:val="0"/>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b/>
                                <w:sz w:val="18"/>
                                <w:szCs w:val="18"/>
                              </w:rPr>
                              <w:t>PLEASE SUBMIT DIRCTLY TO</w:t>
                            </w:r>
                            <w:r w:rsidRPr="00F00BA5">
                              <w:rPr>
                                <w:rFonts w:ascii="Century Gothic" w:hAnsi="Century Gothic" w:cs="Arial"/>
                                <w:sz w:val="18"/>
                                <w:szCs w:val="18"/>
                              </w:rPr>
                              <w:t xml:space="preserve"> </w:t>
                            </w:r>
                            <w:hyperlink r:id="rId9" w:history="1">
                              <w:r w:rsidRPr="00F00BA5">
                                <w:rPr>
                                  <w:rStyle w:val="Hyperlink"/>
                                  <w:rFonts w:ascii="Century Gothic" w:hAnsi="Century Gothic" w:cs="Arial"/>
                                  <w:sz w:val="18"/>
                                  <w:szCs w:val="18"/>
                                </w:rPr>
                                <w:t>prb@vincentcare.org.au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pt;margin-top:32.4pt;width:515.25pt;height:2in;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" fillcolor="#ddd8c2 [2894]">
                <v:textbox>
                  <w:txbxContent>
                    <w:p w:rsidR="001D430D" w:rsidRPr="00F00BA5" w:rsidRDefault="001D430D" w:rsidP="00AA084D">
                      <w:pPr>
                        <w:pStyle w:val="ListParagraph"/>
                        <w:numPr>
                          <w:ilvl w:val="0"/>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All PRB Applications must include the following (all documents can be found on the VincentCare PRB Webpage):</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Current PRB Application Form – Hand written forms will NOT be accepted. Must be typed.</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Budget Sheet – Must be typed</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VincentCare Victoria consent form – Signed (Verbal Consent O.K.)</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VincentCare Victoria Consent Brochure – Must be provided to applicant</w:t>
                      </w:r>
                    </w:p>
                    <w:p w:rsidR="001D430D" w:rsidRPr="00F00BA5" w:rsidRDefault="001D430D" w:rsidP="00AA084D">
                      <w:pPr>
                        <w:numPr>
                          <w:ilvl w:val="1"/>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sz w:val="18"/>
                          <w:szCs w:val="18"/>
                        </w:rPr>
                        <w:t xml:space="preserve">2 forms of ID – one Photo ID (if possible) and one other form of ID (Health Care Card / Medicare Card). Please make sure copies are in colour and clear. </w:t>
                      </w:r>
                    </w:p>
                    <w:p w:rsidR="001D430D" w:rsidRPr="003C7766" w:rsidRDefault="001D430D" w:rsidP="003C7766">
                      <w:pPr>
                        <w:pStyle w:val="ListParagraph"/>
                        <w:numPr>
                          <w:ilvl w:val="0"/>
                          <w:numId w:val="22"/>
                        </w:numPr>
                        <w:shd w:val="clear" w:color="auto" w:fill="DDD9C3" w:themeFill="background2" w:themeFillShade="E6"/>
                        <w:spacing w:after="120"/>
                        <w:jc w:val="both"/>
                        <w:rPr>
                          <w:rFonts w:ascii="Century Gothic" w:hAnsi="Century Gothic" w:cs="Arial"/>
                          <w:sz w:val="18"/>
                          <w:szCs w:val="18"/>
                        </w:rPr>
                      </w:pPr>
                      <w:r w:rsidRPr="00F00BA5">
                        <w:rPr>
                          <w:rFonts w:ascii="Century Gothic" w:hAnsi="Century Gothic" w:cs="Arial"/>
                          <w:b/>
                          <w:sz w:val="18"/>
                          <w:szCs w:val="18"/>
                        </w:rPr>
                        <w:t>PLEASE SUBMIT DIRCTLY TO</w:t>
                      </w:r>
                      <w:r w:rsidRPr="00F00BA5">
                        <w:rPr>
                          <w:rFonts w:ascii="Century Gothic" w:hAnsi="Century Gothic" w:cs="Arial"/>
                          <w:sz w:val="18"/>
                          <w:szCs w:val="18"/>
                        </w:rPr>
                        <w:t xml:space="preserve"> </w:t>
                      </w:r>
                      <w:hyperlink r:id="rId10" w:history="1">
                        <w:r w:rsidRPr="00F00BA5">
                          <w:rPr>
                            <w:rStyle w:val="Hyperlink"/>
                            <w:rFonts w:ascii="Century Gothic" w:hAnsi="Century Gothic" w:cs="Arial"/>
                            <w:sz w:val="18"/>
                            <w:szCs w:val="18"/>
                          </w:rPr>
                          <w:t>prb@vincentcare.org.au</w:t>
                        </w:r>
                      </w:hyperlink>
                    </w:p>
                  </w:txbxContent>
                </v:textbox>
                <w10:wrap type="square"/>
              </v:shape>
            </w:pict>
          </mc:Fallback>
        </mc:AlternateContent>
      </w:r>
      <w:r w:rsidR="00E75437" w:rsidRPr="00A82A59">
        <w:rPr>
          <w:rFonts w:ascii="Century Gothic" w:hAnsi="Century Gothic" w:cs="Arial"/>
          <w:b/>
          <w:sz w:val="20"/>
          <w:szCs w:val="20"/>
        </w:rPr>
        <w:t>Please read the approval l</w:t>
      </w:r>
      <w:r w:rsidR="008F2321" w:rsidRPr="00A82A59">
        <w:rPr>
          <w:rFonts w:ascii="Century Gothic" w:hAnsi="Century Gothic" w:cs="Arial"/>
          <w:b/>
          <w:sz w:val="20"/>
          <w:szCs w:val="20"/>
        </w:rPr>
        <w:t>etter sent to you upon approval. I</w:t>
      </w:r>
      <w:r w:rsidR="00E75437" w:rsidRPr="00A82A59">
        <w:rPr>
          <w:rFonts w:ascii="Century Gothic" w:hAnsi="Century Gothic" w:cs="Arial"/>
          <w:b/>
          <w:sz w:val="20"/>
          <w:szCs w:val="20"/>
        </w:rPr>
        <w:t>t will outline expiry dates and other impo</w:t>
      </w:r>
      <w:r w:rsidR="008F2321" w:rsidRPr="00A82A59">
        <w:rPr>
          <w:rFonts w:ascii="Century Gothic" w:hAnsi="Century Gothic" w:cs="Arial"/>
          <w:b/>
          <w:sz w:val="20"/>
          <w:szCs w:val="20"/>
        </w:rPr>
        <w:t>rtant information.</w:t>
      </w:r>
    </w:p>
    <w:p w:rsidR="00E728DD" w:rsidRPr="00A82A59" w:rsidRDefault="00E728DD" w:rsidP="00AA084D">
      <w:pPr>
        <w:jc w:val="both"/>
        <w:rPr>
          <w:rFonts w:ascii="Century Gothic" w:hAnsi="Century Gothic" w:cs="Arial"/>
          <w:sz w:val="20"/>
          <w:szCs w:val="20"/>
        </w:rPr>
      </w:pPr>
    </w:p>
    <w:p w:rsidR="00AA084D" w:rsidRPr="00A82A59" w:rsidRDefault="00AA084D" w:rsidP="00AA084D">
      <w:pPr>
        <w:pStyle w:val="ListParagraph"/>
        <w:numPr>
          <w:ilvl w:val="0"/>
          <w:numId w:val="23"/>
        </w:numPr>
        <w:jc w:val="both"/>
        <w:rPr>
          <w:rFonts w:ascii="Century Gothic" w:hAnsi="Century Gothic" w:cs="Arial"/>
          <w:sz w:val="20"/>
          <w:szCs w:val="20"/>
        </w:rPr>
      </w:pPr>
      <w:r w:rsidRPr="00A82A59">
        <w:rPr>
          <w:rFonts w:ascii="Century Gothic" w:hAnsi="Century Gothic" w:cs="Arial"/>
          <w:color w:val="FF0000"/>
          <w:sz w:val="20"/>
          <w:szCs w:val="20"/>
        </w:rPr>
        <w:t xml:space="preserve">PRB can no longer provide payments via manual cheques. </w:t>
      </w:r>
      <w:r w:rsidRPr="00A82A59">
        <w:rPr>
          <w:rFonts w:ascii="Century Gothic" w:hAnsi="Century Gothic" w:cs="Arial"/>
          <w:sz w:val="20"/>
          <w:szCs w:val="20"/>
        </w:rPr>
        <w:t xml:space="preserve">All payments for PRB will be made out to landlords/real estate agents/RTBA and other vendors by </w:t>
      </w:r>
      <w:r w:rsidRPr="00742FE3">
        <w:rPr>
          <w:rFonts w:ascii="Century Gothic" w:hAnsi="Century Gothic" w:cs="Arial"/>
          <w:b/>
          <w:sz w:val="20"/>
          <w:szCs w:val="20"/>
        </w:rPr>
        <w:t>electronic funds transfer (EFT).</w:t>
      </w:r>
      <w:r w:rsidRPr="00A82A59">
        <w:rPr>
          <w:rFonts w:ascii="Century Gothic" w:hAnsi="Century Gothic" w:cs="Arial"/>
          <w:sz w:val="20"/>
          <w:szCs w:val="20"/>
        </w:rPr>
        <w:t xml:space="preserve"> A </w:t>
      </w:r>
      <w:r w:rsidRPr="00A82A59">
        <w:rPr>
          <w:rFonts w:ascii="Century Gothic" w:hAnsi="Century Gothic" w:cs="Arial"/>
          <w:i/>
          <w:sz w:val="20"/>
          <w:szCs w:val="20"/>
        </w:rPr>
        <w:t>‘supplier form’</w:t>
      </w:r>
      <w:r w:rsidRPr="00A82A59">
        <w:rPr>
          <w:rFonts w:ascii="Century Gothic" w:hAnsi="Century Gothic" w:cs="Arial"/>
          <w:sz w:val="20"/>
          <w:szCs w:val="20"/>
        </w:rPr>
        <w:t xml:space="preserve"> will need to be completed by the agency requesting payment before payments can be approved. This form captures necessary details for our accounts team to perform payments for PRB. The PRB Coordinator will provide this fo</w:t>
      </w:r>
      <w:r w:rsidR="00742FE3">
        <w:rPr>
          <w:rFonts w:ascii="Century Gothic" w:hAnsi="Century Gothic" w:cs="Arial"/>
          <w:sz w:val="20"/>
          <w:szCs w:val="20"/>
        </w:rPr>
        <w:t>rm upon approval of the applicants</w:t>
      </w:r>
      <w:r w:rsidRPr="00A82A59">
        <w:rPr>
          <w:rFonts w:ascii="Century Gothic" w:hAnsi="Century Gothic" w:cs="Arial"/>
          <w:sz w:val="20"/>
          <w:szCs w:val="20"/>
        </w:rPr>
        <w:t xml:space="preserve"> funding.</w:t>
      </w:r>
    </w:p>
    <w:p w:rsidR="00AA084D" w:rsidRPr="00A82A59" w:rsidRDefault="00AA084D" w:rsidP="00AA084D">
      <w:pPr>
        <w:pStyle w:val="ListParagraph"/>
        <w:ind w:left="644"/>
        <w:jc w:val="both"/>
        <w:rPr>
          <w:rFonts w:ascii="Century Gothic" w:hAnsi="Century Gothic" w:cs="Arial"/>
          <w:sz w:val="20"/>
          <w:szCs w:val="20"/>
        </w:rPr>
      </w:pPr>
    </w:p>
    <w:p w:rsidR="00A82A59" w:rsidRDefault="00A82A59" w:rsidP="00A82A59">
      <w:pPr>
        <w:pStyle w:val="ListParagraph"/>
        <w:ind w:left="644"/>
        <w:jc w:val="both"/>
        <w:rPr>
          <w:rFonts w:ascii="Century Gothic" w:hAnsi="Century Gothic" w:cs="Arial"/>
          <w:sz w:val="20"/>
          <w:szCs w:val="20"/>
        </w:rPr>
      </w:pPr>
    </w:p>
    <w:p w:rsidR="00A82A59" w:rsidRPr="00A82A59" w:rsidRDefault="00A82A59" w:rsidP="00A82A59">
      <w:pPr>
        <w:pStyle w:val="ListParagraph"/>
        <w:rPr>
          <w:rFonts w:ascii="Century Gothic" w:hAnsi="Century Gothic" w:cs="Arial"/>
          <w:sz w:val="20"/>
          <w:szCs w:val="20"/>
        </w:rPr>
      </w:pPr>
    </w:p>
    <w:p w:rsidR="003C7766" w:rsidRDefault="003C7766" w:rsidP="003C7766">
      <w:pPr>
        <w:pStyle w:val="ListParagraph"/>
        <w:ind w:left="644"/>
        <w:jc w:val="both"/>
        <w:rPr>
          <w:rFonts w:ascii="Century Gothic" w:hAnsi="Century Gothic" w:cs="Arial"/>
          <w:sz w:val="20"/>
          <w:szCs w:val="20"/>
        </w:rPr>
      </w:pPr>
    </w:p>
    <w:p w:rsidR="00FD35BA" w:rsidRDefault="00AA084D" w:rsidP="00A82A59">
      <w:pPr>
        <w:pStyle w:val="ListParagraph"/>
        <w:numPr>
          <w:ilvl w:val="0"/>
          <w:numId w:val="23"/>
        </w:numPr>
        <w:jc w:val="both"/>
        <w:rPr>
          <w:rFonts w:ascii="Century Gothic" w:hAnsi="Century Gothic" w:cs="Arial"/>
          <w:sz w:val="20"/>
          <w:szCs w:val="20"/>
        </w:rPr>
      </w:pPr>
      <w:r w:rsidRPr="00A82A59">
        <w:rPr>
          <w:rFonts w:ascii="Century Gothic" w:hAnsi="Century Gothic" w:cs="Arial"/>
          <w:sz w:val="20"/>
          <w:szCs w:val="20"/>
        </w:rPr>
        <w:t>Please discuss further with the PRB Coordinator if the landlord/agent/vendor does not acc</w:t>
      </w:r>
      <w:r w:rsidR="00A324E2" w:rsidRPr="00A82A59">
        <w:rPr>
          <w:rFonts w:ascii="Century Gothic" w:hAnsi="Century Gothic" w:cs="Arial"/>
          <w:sz w:val="20"/>
          <w:szCs w:val="20"/>
        </w:rPr>
        <w:t>ept EFT as a method of payment.</w:t>
      </w:r>
    </w:p>
    <w:p w:rsidR="00A82A59" w:rsidRPr="00A82A59" w:rsidRDefault="00A82A59" w:rsidP="00A82A59">
      <w:pPr>
        <w:pStyle w:val="ListParagraph"/>
        <w:ind w:left="644"/>
        <w:jc w:val="both"/>
        <w:rPr>
          <w:rFonts w:ascii="Century Gothic" w:hAnsi="Century Gothic" w:cs="Arial"/>
          <w:sz w:val="20"/>
          <w:szCs w:val="20"/>
        </w:rPr>
      </w:pPr>
    </w:p>
    <w:p w:rsidR="00AA084D" w:rsidRPr="00A82A59" w:rsidRDefault="00E75437" w:rsidP="00A82A59">
      <w:pPr>
        <w:numPr>
          <w:ilvl w:val="0"/>
          <w:numId w:val="11"/>
        </w:numPr>
        <w:ind w:left="709" w:hanging="425"/>
        <w:jc w:val="both"/>
        <w:rPr>
          <w:rFonts w:ascii="Century Gothic" w:hAnsi="Century Gothic" w:cs="Arial"/>
          <w:sz w:val="20"/>
          <w:szCs w:val="20"/>
        </w:rPr>
      </w:pPr>
      <w:r w:rsidRPr="00A82A59">
        <w:rPr>
          <w:rFonts w:ascii="Century Gothic" w:hAnsi="Century Gothic" w:cs="Arial"/>
          <w:sz w:val="20"/>
          <w:szCs w:val="20"/>
        </w:rPr>
        <w:t xml:space="preserve">The approved applicants name MUST be on the lease agreement in order to access their brokerage. </w:t>
      </w:r>
      <w:r w:rsidR="00AA084D" w:rsidRPr="00A82A59">
        <w:rPr>
          <w:rFonts w:ascii="Century Gothic" w:hAnsi="Century Gothic" w:cs="Arial"/>
          <w:sz w:val="20"/>
          <w:szCs w:val="20"/>
          <w:u w:val="single"/>
        </w:rPr>
        <w:t>There are no exceptions to this rule.</w:t>
      </w:r>
      <w:r w:rsidR="00AA084D" w:rsidRPr="00A82A59">
        <w:rPr>
          <w:rFonts w:ascii="Century Gothic" w:hAnsi="Century Gothic" w:cs="Arial"/>
          <w:sz w:val="20"/>
          <w:szCs w:val="20"/>
        </w:rPr>
        <w:t xml:space="preserve"> </w:t>
      </w:r>
      <w:r w:rsidR="00F15968" w:rsidRPr="00A82A59">
        <w:rPr>
          <w:rFonts w:ascii="Century Gothic" w:hAnsi="Century Gothic" w:cs="Arial"/>
          <w:sz w:val="20"/>
          <w:szCs w:val="20"/>
        </w:rPr>
        <w:t>When signing a Lease Agreement with a P</w:t>
      </w:r>
      <w:r w:rsidR="00AA084D" w:rsidRPr="00A82A59">
        <w:rPr>
          <w:rFonts w:ascii="Century Gothic" w:hAnsi="Century Gothic" w:cs="Arial"/>
          <w:sz w:val="20"/>
          <w:szCs w:val="20"/>
        </w:rPr>
        <w:t>rivate Landlord, a copy of the R</w:t>
      </w:r>
      <w:r w:rsidR="00F15968" w:rsidRPr="00A82A59">
        <w:rPr>
          <w:rFonts w:ascii="Century Gothic" w:hAnsi="Century Gothic" w:cs="Arial"/>
          <w:sz w:val="20"/>
          <w:szCs w:val="20"/>
        </w:rPr>
        <w:t>ate</w:t>
      </w:r>
      <w:r w:rsidR="00AA084D" w:rsidRPr="00A82A59">
        <w:rPr>
          <w:rFonts w:ascii="Century Gothic" w:hAnsi="Century Gothic" w:cs="Arial"/>
          <w:sz w:val="20"/>
          <w:szCs w:val="20"/>
        </w:rPr>
        <w:t>s N</w:t>
      </w:r>
      <w:r w:rsidR="00F15968" w:rsidRPr="00A82A59">
        <w:rPr>
          <w:rFonts w:ascii="Century Gothic" w:hAnsi="Century Gothic" w:cs="Arial"/>
          <w:sz w:val="20"/>
          <w:szCs w:val="20"/>
        </w:rPr>
        <w:t>otice must accompany the Lease Documentation to verify ownership of the property.</w:t>
      </w:r>
      <w:r w:rsidRPr="00A82A59">
        <w:rPr>
          <w:rFonts w:ascii="Century Gothic" w:hAnsi="Century Gothic" w:cs="Arial"/>
          <w:sz w:val="20"/>
          <w:szCs w:val="20"/>
        </w:rPr>
        <w:t xml:space="preserve"> Le</w:t>
      </w:r>
      <w:r w:rsidR="00E53F44" w:rsidRPr="00A82A59">
        <w:rPr>
          <w:rFonts w:ascii="Century Gothic" w:hAnsi="Century Gothic" w:cs="Arial"/>
          <w:sz w:val="20"/>
          <w:szCs w:val="20"/>
        </w:rPr>
        <w:t>ase agreements with real estate</w:t>
      </w:r>
      <w:r w:rsidRPr="00A82A59">
        <w:rPr>
          <w:rFonts w:ascii="Century Gothic" w:hAnsi="Century Gothic" w:cs="Arial"/>
          <w:sz w:val="20"/>
          <w:szCs w:val="20"/>
        </w:rPr>
        <w:t>s do not require further supporting documentation.</w:t>
      </w:r>
      <w:r w:rsidR="00C76369" w:rsidRPr="00A82A59">
        <w:rPr>
          <w:rFonts w:ascii="Century Gothic" w:hAnsi="Century Gothic" w:cs="Arial"/>
          <w:sz w:val="20"/>
          <w:szCs w:val="20"/>
        </w:rPr>
        <w:t xml:space="preserve"> </w:t>
      </w:r>
      <w:r w:rsidR="00C76369" w:rsidRPr="00742FE3">
        <w:rPr>
          <w:rFonts w:ascii="Century Gothic" w:hAnsi="Century Gothic" w:cs="Arial"/>
          <w:b/>
          <w:sz w:val="20"/>
          <w:szCs w:val="20"/>
        </w:rPr>
        <w:t xml:space="preserve">To commence expenditure, we will require </w:t>
      </w:r>
      <w:r w:rsidR="00AA084D" w:rsidRPr="00742FE3">
        <w:rPr>
          <w:rFonts w:ascii="Century Gothic" w:hAnsi="Century Gothic" w:cs="Arial"/>
          <w:b/>
          <w:sz w:val="20"/>
          <w:szCs w:val="20"/>
        </w:rPr>
        <w:t>proof of secured private rental, such as an approval email sent by the real estate agent.</w:t>
      </w:r>
      <w:r w:rsidR="00AA084D" w:rsidRPr="00A82A59">
        <w:rPr>
          <w:rFonts w:ascii="Century Gothic" w:hAnsi="Century Gothic" w:cs="Arial"/>
          <w:b/>
          <w:i/>
          <w:sz w:val="20"/>
          <w:szCs w:val="20"/>
        </w:rPr>
        <w:t xml:space="preserve"> </w:t>
      </w:r>
    </w:p>
    <w:p w:rsidR="00AA084D" w:rsidRPr="00A82A59" w:rsidRDefault="00AA084D" w:rsidP="00A82A59">
      <w:pPr>
        <w:ind w:left="709" w:hanging="425"/>
        <w:jc w:val="both"/>
        <w:rPr>
          <w:rFonts w:ascii="Century Gothic" w:hAnsi="Century Gothic" w:cs="Arial"/>
          <w:sz w:val="20"/>
          <w:szCs w:val="20"/>
        </w:rPr>
      </w:pPr>
    </w:p>
    <w:p w:rsidR="00FD35BA" w:rsidRPr="00A82A59" w:rsidRDefault="00C76369" w:rsidP="00A82A59">
      <w:pPr>
        <w:numPr>
          <w:ilvl w:val="0"/>
          <w:numId w:val="11"/>
        </w:numPr>
        <w:ind w:left="709" w:hanging="425"/>
        <w:jc w:val="both"/>
        <w:rPr>
          <w:rFonts w:ascii="Century Gothic" w:hAnsi="Century Gothic" w:cs="Arial"/>
          <w:sz w:val="20"/>
          <w:szCs w:val="20"/>
        </w:rPr>
      </w:pPr>
      <w:r w:rsidRPr="00A82A59">
        <w:rPr>
          <w:rFonts w:ascii="Century Gothic" w:hAnsi="Century Gothic" w:cs="Arial"/>
          <w:b/>
          <w:i/>
          <w:sz w:val="20"/>
          <w:szCs w:val="20"/>
        </w:rPr>
        <w:t xml:space="preserve">PRB </w:t>
      </w:r>
      <w:r w:rsidR="00DF30D4" w:rsidRPr="00A82A59">
        <w:rPr>
          <w:rFonts w:ascii="Century Gothic" w:hAnsi="Century Gothic" w:cs="Arial"/>
          <w:b/>
          <w:i/>
          <w:sz w:val="20"/>
          <w:szCs w:val="20"/>
        </w:rPr>
        <w:t xml:space="preserve">Expenditure </w:t>
      </w:r>
      <w:r w:rsidRPr="00A82A59">
        <w:rPr>
          <w:rFonts w:ascii="Century Gothic" w:hAnsi="Century Gothic" w:cs="Arial"/>
          <w:b/>
          <w:i/>
          <w:sz w:val="20"/>
          <w:szCs w:val="20"/>
        </w:rPr>
        <w:t>Limits apply:</w:t>
      </w:r>
      <w:r w:rsidRPr="00A82A59">
        <w:rPr>
          <w:rFonts w:ascii="Century Gothic" w:hAnsi="Century Gothic" w:cs="Arial"/>
          <w:b/>
          <w:sz w:val="20"/>
          <w:szCs w:val="20"/>
        </w:rPr>
        <w:t xml:space="preserve"> Up to 100%</w:t>
      </w:r>
      <w:r w:rsidRPr="00A82A59">
        <w:rPr>
          <w:rFonts w:ascii="Century Gothic" w:hAnsi="Century Gothic" w:cs="Arial"/>
          <w:sz w:val="20"/>
          <w:szCs w:val="20"/>
        </w:rPr>
        <w:t xml:space="preserve"> can be used on Bond, Rent in Advance, Rent subsidy arrangements. </w:t>
      </w:r>
      <w:r w:rsidRPr="00A82A59">
        <w:rPr>
          <w:rFonts w:ascii="Century Gothic" w:hAnsi="Century Gothic" w:cs="Arial"/>
          <w:b/>
          <w:sz w:val="20"/>
          <w:szCs w:val="20"/>
        </w:rPr>
        <w:t>Up to 50%</w:t>
      </w:r>
      <w:r w:rsidR="00167630" w:rsidRPr="00A82A59">
        <w:rPr>
          <w:rFonts w:ascii="Century Gothic" w:hAnsi="Century Gothic" w:cs="Arial"/>
          <w:b/>
          <w:sz w:val="20"/>
          <w:szCs w:val="20"/>
        </w:rPr>
        <w:t xml:space="preserve"> </w:t>
      </w:r>
      <w:r w:rsidR="00DF30D4" w:rsidRPr="00A82A59">
        <w:rPr>
          <w:rFonts w:ascii="Century Gothic" w:hAnsi="Century Gothic" w:cs="Arial"/>
          <w:b/>
          <w:sz w:val="20"/>
          <w:szCs w:val="20"/>
        </w:rPr>
        <w:t>only</w:t>
      </w:r>
      <w:r w:rsidRPr="00A82A59">
        <w:rPr>
          <w:rFonts w:ascii="Century Gothic" w:hAnsi="Century Gothic" w:cs="Arial"/>
          <w:sz w:val="20"/>
          <w:szCs w:val="20"/>
        </w:rPr>
        <w:t xml:space="preserve"> can be used on household items / furniture / whitegoods. </w:t>
      </w:r>
      <w:r w:rsidRPr="00A82A59">
        <w:rPr>
          <w:rFonts w:ascii="Century Gothic" w:hAnsi="Century Gothic" w:cs="Arial"/>
          <w:b/>
          <w:sz w:val="20"/>
          <w:szCs w:val="20"/>
        </w:rPr>
        <w:t>Up to 25%</w:t>
      </w:r>
      <w:r w:rsidR="00DF30D4" w:rsidRPr="00A82A59">
        <w:rPr>
          <w:rFonts w:ascii="Century Gothic" w:hAnsi="Century Gothic" w:cs="Arial"/>
          <w:b/>
          <w:sz w:val="20"/>
          <w:szCs w:val="20"/>
        </w:rPr>
        <w:t xml:space="preserve"> only</w:t>
      </w:r>
      <w:r w:rsidRPr="00A82A59">
        <w:rPr>
          <w:rFonts w:ascii="Century Gothic" w:hAnsi="Century Gothic" w:cs="Arial"/>
          <w:sz w:val="20"/>
          <w:szCs w:val="20"/>
        </w:rPr>
        <w:t xml:space="preserve"> can be used on Property Enhancements (handrails, security doors etc).</w:t>
      </w:r>
    </w:p>
    <w:p w:rsidR="00FD35BA" w:rsidRPr="00A82A59" w:rsidRDefault="00FD35BA" w:rsidP="00FD35BA">
      <w:pPr>
        <w:pStyle w:val="ListParagrap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FD35BA" w:rsidRPr="00A82A59" w:rsidRDefault="00FD35BA" w:rsidP="00FD35BA">
      <w:pPr>
        <w:jc w:val="both"/>
        <w:rPr>
          <w:rFonts w:ascii="Century Gothic" w:hAnsi="Century Gothic" w:cs="Arial"/>
          <w:sz w:val="20"/>
          <w:szCs w:val="20"/>
        </w:rPr>
      </w:pPr>
    </w:p>
    <w:p w:rsidR="00E728DD" w:rsidRPr="00A82A59" w:rsidRDefault="00E728DD" w:rsidP="00E728DD">
      <w:pPr>
        <w:rPr>
          <w:rFonts w:ascii="Century Gothic" w:hAnsi="Century Gothic" w:cs="Arial"/>
          <w:b/>
          <w:bCs/>
          <w:sz w:val="28"/>
        </w:rPr>
      </w:pPr>
    </w:p>
    <w:p w:rsidR="003D3515" w:rsidRPr="00A82A59" w:rsidRDefault="00C76369" w:rsidP="00A82A59">
      <w:pPr>
        <w:jc w:val="center"/>
        <w:rPr>
          <w:rFonts w:ascii="Century Gothic" w:hAnsi="Century Gothic" w:cs="Arial"/>
          <w:bCs/>
          <w:sz w:val="28"/>
        </w:rPr>
      </w:pPr>
      <w:r w:rsidRPr="00A82A59">
        <w:rPr>
          <w:rFonts w:ascii="Century Gothic" w:hAnsi="Century Gothic" w:cs="Arial"/>
          <w:b/>
          <w:bCs/>
          <w:sz w:val="28"/>
        </w:rPr>
        <w:lastRenderedPageBreak/>
        <w:t>Privat</w:t>
      </w:r>
      <w:r w:rsidR="00742FE3">
        <w:rPr>
          <w:rFonts w:ascii="Century Gothic" w:hAnsi="Century Gothic" w:cs="Arial"/>
          <w:b/>
          <w:bCs/>
          <w:sz w:val="28"/>
        </w:rPr>
        <w:t>e Rental Brokerage Program (PRB)</w:t>
      </w:r>
      <w:r w:rsidRPr="00A82A59">
        <w:rPr>
          <w:rFonts w:ascii="Century Gothic" w:hAnsi="Century Gothic" w:cs="Arial"/>
          <w:b/>
          <w:bCs/>
          <w:sz w:val="28"/>
        </w:rPr>
        <w:br/>
      </w:r>
      <w:r w:rsidRPr="00A82A59">
        <w:rPr>
          <w:rFonts w:ascii="Century Gothic" w:hAnsi="Century Gothic" w:cs="Arial"/>
          <w:bCs/>
          <w:sz w:val="28"/>
        </w:rPr>
        <w:t>Application Form</w:t>
      </w:r>
    </w:p>
    <w:p w:rsidR="003D3515" w:rsidRPr="00F51C81" w:rsidRDefault="003D3515" w:rsidP="00F15968">
      <w:pPr>
        <w:rPr>
          <w:rFonts w:ascii="Century Gothic" w:hAnsi="Century Gothic"/>
          <w:color w:val="FF0000"/>
          <w:sz w:val="20"/>
          <w:szCs w:val="20"/>
        </w:rPr>
      </w:pPr>
      <w:r w:rsidRPr="00F51C81">
        <w:rPr>
          <w:rFonts w:ascii="Century Gothic" w:hAnsi="Century Gothic"/>
          <w:color w:val="FF0000"/>
          <w:sz w:val="20"/>
          <w:szCs w:val="20"/>
        </w:rPr>
        <w:t>Please complete ALL questions</w:t>
      </w:r>
    </w:p>
    <w:p w:rsidR="00FD35BA" w:rsidRPr="00A82A59" w:rsidRDefault="00FD35BA" w:rsidP="00F15968">
      <w:pPr>
        <w:rPr>
          <w:rFonts w:ascii="Century Gothic" w:hAnsi="Century Gothic"/>
          <w:b/>
          <w:sz w:val="20"/>
          <w:szCs w:val="20"/>
        </w:rPr>
      </w:pPr>
    </w:p>
    <w:p w:rsidR="000747C7" w:rsidRPr="00A82A59" w:rsidRDefault="000747C7" w:rsidP="00F15968">
      <w:pPr>
        <w:rPr>
          <w:rFonts w:ascii="Century Gothic" w:hAnsi="Century Gothic"/>
        </w:rPr>
      </w:pPr>
      <w:r w:rsidRPr="00A82A59">
        <w:rPr>
          <w:rFonts w:ascii="Century Gothic" w:hAnsi="Century Gothic" w:cs="Arial"/>
          <w:sz w:val="20"/>
          <w:szCs w:val="20"/>
        </w:rPr>
        <w:t xml:space="preserve">For assistance on completing the application - Please contact the PRB Coordinator on 03 9304 0100 or email </w:t>
      </w:r>
      <w:hyperlink r:id="rId11" w:history="1">
        <w:r w:rsidRPr="00A82A59">
          <w:rPr>
            <w:rStyle w:val="Hyperlink"/>
            <w:rFonts w:ascii="Century Gothic" w:hAnsi="Century Gothic" w:cs="Arial"/>
            <w:sz w:val="20"/>
            <w:szCs w:val="20"/>
          </w:rPr>
          <w:t>prb@vincentcare.org.au</w:t>
        </w:r>
      </w:hyperlink>
    </w:p>
    <w:p w:rsidR="00856C35" w:rsidRPr="00A82A59" w:rsidRDefault="00BA178F" w:rsidP="004B1669">
      <w:pPr>
        <w:pStyle w:val="Heading2"/>
        <w:rPr>
          <w:rFonts w:ascii="Century Gothic" w:hAnsi="Century Gothic"/>
        </w:rPr>
      </w:pPr>
      <w:r w:rsidRPr="00A82A59">
        <w:rPr>
          <w:rFonts w:ascii="Century Gothic" w:hAnsi="Century Gothic"/>
        </w:rPr>
        <w:t xml:space="preserve">Section 1. </w:t>
      </w:r>
      <w:r w:rsidR="00C76369" w:rsidRPr="00A82A59">
        <w:rPr>
          <w:rFonts w:ascii="Century Gothic" w:hAnsi="Century Gothic"/>
        </w:rPr>
        <w:t xml:space="preserve">Support Worker’s </w:t>
      </w:r>
      <w:r w:rsidRPr="00A82A59">
        <w:rPr>
          <w:rFonts w:ascii="Century Gothic" w:hAnsi="Century Gothic"/>
        </w:rPr>
        <w:t>Details</w:t>
      </w:r>
    </w:p>
    <w:p w:rsidR="004B1669" w:rsidRPr="00A82A59" w:rsidRDefault="004B1669" w:rsidP="004B1669">
      <w:pPr>
        <w:rPr>
          <w:rFonts w:ascii="Century Gothic" w:hAnsi="Century Gothic"/>
        </w:rPr>
      </w:pPr>
    </w:p>
    <w:tbl>
      <w:tblPr>
        <w:tblStyle w:val="TableGrid"/>
        <w:tblW w:w="11023" w:type="dxa"/>
        <w:tblLook w:val="04A0" w:firstRow="1" w:lastRow="0" w:firstColumn="1" w:lastColumn="0" w:noHBand="0" w:noVBand="1"/>
      </w:tblPr>
      <w:tblGrid>
        <w:gridCol w:w="1951"/>
        <w:gridCol w:w="3119"/>
        <w:gridCol w:w="1842"/>
        <w:gridCol w:w="4111"/>
      </w:tblGrid>
      <w:tr w:rsidR="00A82A59" w:rsidRPr="00A82A59" w:rsidTr="001D430D">
        <w:tc>
          <w:tcPr>
            <w:tcW w:w="1951" w:type="dxa"/>
            <w:shd w:val="clear" w:color="auto" w:fill="C6D9F1" w:themeFill="text2" w:themeFillTint="33"/>
          </w:tcPr>
          <w:p w:rsidR="00A82A59" w:rsidRPr="00A82A59" w:rsidRDefault="00A82A59" w:rsidP="001D430D">
            <w:pPr>
              <w:spacing w:before="120" w:after="60"/>
              <w:rPr>
                <w:rFonts w:ascii="Century Gothic" w:hAnsi="Century Gothic"/>
                <w:b/>
                <w:sz w:val="20"/>
                <w:szCs w:val="20"/>
              </w:rPr>
            </w:pPr>
            <w:r w:rsidRPr="00A82A59">
              <w:rPr>
                <w:rFonts w:ascii="Century Gothic" w:hAnsi="Century Gothic"/>
                <w:b/>
                <w:sz w:val="20"/>
                <w:szCs w:val="20"/>
              </w:rPr>
              <w:t>Application Date:</w:t>
            </w:r>
          </w:p>
        </w:tc>
        <w:sdt>
          <w:sdtPr>
            <w:rPr>
              <w:rFonts w:ascii="Century Gothic" w:hAnsi="Century Gothic"/>
              <w:sz w:val="20"/>
              <w:szCs w:val="20"/>
            </w:rPr>
            <w:id w:val="-1249194473"/>
            <w:placeholder>
              <w:docPart w:val="EAE15F989D4E4A53B95B5494AC2A70CA"/>
            </w:placeholder>
            <w:showingPlcHdr/>
            <w:date w:fullDate="2019-02-25T00:00:00Z">
              <w:dateFormat w:val="d/MM/yyyy"/>
              <w:lid w:val="en-AU"/>
              <w:storeMappedDataAs w:val="dateTime"/>
              <w:calendar w:val="gregorian"/>
            </w:date>
          </w:sdtPr>
          <w:sdtEndPr/>
          <w:sdtContent>
            <w:tc>
              <w:tcPr>
                <w:tcW w:w="3119" w:type="dxa"/>
              </w:tcPr>
              <w:p w:rsidR="00A82A59" w:rsidRPr="00A82A59" w:rsidRDefault="00656982" w:rsidP="00656982">
                <w:pPr>
                  <w:spacing w:before="120" w:after="60"/>
                  <w:rPr>
                    <w:rFonts w:ascii="Century Gothic" w:hAnsi="Century Gothic"/>
                    <w:sz w:val="20"/>
                    <w:szCs w:val="20"/>
                  </w:rPr>
                </w:pPr>
                <w:r w:rsidRPr="002E54B6">
                  <w:rPr>
                    <w:rStyle w:val="PlaceholderText"/>
                    <w:rFonts w:ascii="Century Gothic" w:hAnsi="Century Gothic"/>
                    <w:sz w:val="20"/>
                    <w:szCs w:val="20"/>
                  </w:rPr>
                  <w:t>Click here to enter a date.</w:t>
                </w:r>
              </w:p>
            </w:tc>
          </w:sdtContent>
        </w:sdt>
        <w:tc>
          <w:tcPr>
            <w:tcW w:w="1842" w:type="dxa"/>
            <w:shd w:val="clear" w:color="auto" w:fill="C6D9F1" w:themeFill="text2" w:themeFillTint="33"/>
          </w:tcPr>
          <w:p w:rsidR="00A82A59" w:rsidRPr="00A82A59" w:rsidRDefault="00A82A59" w:rsidP="001D430D">
            <w:pPr>
              <w:spacing w:before="120" w:after="60"/>
              <w:rPr>
                <w:rFonts w:ascii="Century Gothic" w:hAnsi="Century Gothic"/>
                <w:b/>
                <w:sz w:val="20"/>
                <w:szCs w:val="20"/>
              </w:rPr>
            </w:pPr>
            <w:r w:rsidRPr="00A82A59">
              <w:rPr>
                <w:rFonts w:ascii="Century Gothic" w:hAnsi="Century Gothic"/>
                <w:b/>
                <w:sz w:val="20"/>
                <w:szCs w:val="20"/>
              </w:rPr>
              <w:t>Worker’s Name:</w:t>
            </w:r>
          </w:p>
        </w:tc>
        <w:sdt>
          <w:sdtPr>
            <w:rPr>
              <w:rFonts w:ascii="Century Gothic" w:hAnsi="Century Gothic"/>
              <w:sz w:val="20"/>
              <w:szCs w:val="20"/>
            </w:rPr>
            <w:id w:val="267354842"/>
            <w:placeholder>
              <w:docPart w:val="AF225AB536C946658E976140DFF9CFA9"/>
            </w:placeholder>
            <w:showingPlcHdr/>
            <w:text/>
          </w:sdtPr>
          <w:sdtEndPr/>
          <w:sdtContent>
            <w:tc>
              <w:tcPr>
                <w:tcW w:w="4111" w:type="dxa"/>
              </w:tcPr>
              <w:p w:rsidR="00A82A59" w:rsidRPr="00A82A59" w:rsidRDefault="00A82A59" w:rsidP="001D430D">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D547A2" w:rsidRPr="00A82A59" w:rsidTr="00841D49">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Worker’s Agency:</w:t>
            </w:r>
          </w:p>
        </w:tc>
        <w:sdt>
          <w:sdtPr>
            <w:rPr>
              <w:rFonts w:ascii="Century Gothic" w:hAnsi="Century Gothic"/>
              <w:sz w:val="20"/>
              <w:szCs w:val="20"/>
            </w:rPr>
            <w:id w:val="1468093735"/>
            <w:placeholder>
              <w:docPart w:val="D737DF8232B74980B532439697A2704F"/>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D547A2" w:rsidRPr="00A82A59" w:rsidRDefault="003E2D7F" w:rsidP="003E2D7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Worker’s Phone:</w:t>
            </w:r>
          </w:p>
        </w:tc>
        <w:sdt>
          <w:sdtPr>
            <w:rPr>
              <w:rFonts w:ascii="Century Gothic" w:hAnsi="Century Gothic"/>
              <w:sz w:val="20"/>
              <w:szCs w:val="20"/>
            </w:rPr>
            <w:id w:val="973643572"/>
            <w:placeholder>
              <w:docPart w:val="8B7F22D93B174154B6BAA3323C1979C7"/>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rsidR="00D547A2" w:rsidRPr="00A82A59" w:rsidRDefault="003E2D7F" w:rsidP="003E2D7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D547A2" w:rsidRPr="00A82A59" w:rsidTr="00841D49">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Agency Address:</w:t>
            </w:r>
          </w:p>
        </w:tc>
        <w:sdt>
          <w:sdtPr>
            <w:rPr>
              <w:rFonts w:ascii="Century Gothic" w:hAnsi="Century Gothic"/>
              <w:sz w:val="20"/>
              <w:szCs w:val="20"/>
            </w:rPr>
            <w:id w:val="572555888"/>
            <w:placeholder>
              <w:docPart w:val="F22341E3CD914D88AAEB29E08F3193D5"/>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D547A2" w:rsidRPr="00A82A59" w:rsidRDefault="003E2D7F" w:rsidP="003E2D7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Worker’s Email:</w:t>
            </w:r>
          </w:p>
        </w:tc>
        <w:sdt>
          <w:sdtPr>
            <w:rPr>
              <w:rFonts w:ascii="Century Gothic" w:hAnsi="Century Gothic"/>
              <w:sz w:val="20"/>
              <w:szCs w:val="20"/>
            </w:rPr>
            <w:id w:val="-545916935"/>
            <w:placeholder>
              <w:docPart w:val="DC311CA8860E46BDBFE51FDC0F70B349"/>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rsidR="00D547A2" w:rsidRPr="00A82A59" w:rsidRDefault="003E2D7F" w:rsidP="003E2D7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D547A2" w:rsidRPr="00A82A59" w:rsidTr="00841D49">
        <w:trPr>
          <w:trHeight w:val="543"/>
        </w:trPr>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Agency Phone:</w:t>
            </w:r>
          </w:p>
        </w:tc>
        <w:sdt>
          <w:sdtPr>
            <w:rPr>
              <w:rFonts w:ascii="Century Gothic" w:hAnsi="Century Gothic"/>
              <w:sz w:val="20"/>
              <w:szCs w:val="20"/>
            </w:rPr>
            <w:id w:val="-569119170"/>
            <w:placeholder>
              <w:docPart w:val="2EBE05A990C344FBA4B4DE21218C0457"/>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D547A2" w:rsidRPr="00A82A59" w:rsidRDefault="003E2D7F" w:rsidP="003E2D7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547A2" w:rsidRPr="00A82A59" w:rsidRDefault="00D547A2" w:rsidP="004B1669">
            <w:pPr>
              <w:spacing w:before="120" w:after="60"/>
              <w:rPr>
                <w:rFonts w:ascii="Century Gothic" w:hAnsi="Century Gothic"/>
                <w:b/>
                <w:sz w:val="20"/>
                <w:szCs w:val="20"/>
              </w:rPr>
            </w:pPr>
            <w:r w:rsidRPr="00A82A59">
              <w:rPr>
                <w:rFonts w:ascii="Century Gothic" w:hAnsi="Century Gothic"/>
                <w:b/>
                <w:sz w:val="20"/>
                <w:szCs w:val="20"/>
              </w:rPr>
              <w:t>Manager’s name &amp; email:</w:t>
            </w:r>
          </w:p>
        </w:tc>
        <w:tc>
          <w:tcPr>
            <w:tcW w:w="4111" w:type="dxa"/>
            <w:tcBorders>
              <w:top w:val="single" w:sz="4" w:space="0" w:color="auto"/>
              <w:left w:val="single" w:sz="4" w:space="0" w:color="auto"/>
              <w:bottom w:val="single" w:sz="4" w:space="0" w:color="auto"/>
              <w:right w:val="single" w:sz="4" w:space="0" w:color="auto"/>
            </w:tcBorders>
          </w:tcPr>
          <w:sdt>
            <w:sdtPr>
              <w:rPr>
                <w:rFonts w:ascii="Century Gothic" w:hAnsi="Century Gothic"/>
                <w:sz w:val="20"/>
                <w:szCs w:val="20"/>
              </w:rPr>
              <w:id w:val="538476133"/>
              <w:placeholder>
                <w:docPart w:val="AC28B9B2910F47118D0C4A6C869D4C36"/>
              </w:placeholder>
              <w:showingPlcHdr/>
              <w:text/>
            </w:sdtPr>
            <w:sdtEndPr/>
            <w:sdtContent>
              <w:p w:rsidR="003D3515" w:rsidRPr="00A82A59" w:rsidRDefault="003E2D7F" w:rsidP="004B1669">
                <w:pPr>
                  <w:tabs>
                    <w:tab w:val="right" w:pos="3168"/>
                  </w:tabs>
                  <w:spacing w:before="120" w:after="60"/>
                  <w:rPr>
                    <w:rFonts w:ascii="Century Gothic" w:hAnsi="Century Gothic"/>
                    <w:sz w:val="20"/>
                    <w:szCs w:val="20"/>
                  </w:rPr>
                </w:pPr>
                <w:r w:rsidRPr="00A82A59">
                  <w:rPr>
                    <w:rStyle w:val="PlaceholderText"/>
                    <w:rFonts w:ascii="Century Gothic" w:hAnsi="Century Gothic"/>
                  </w:rPr>
                  <w:t>Click here to enter text.</w:t>
                </w:r>
              </w:p>
            </w:sdtContent>
          </w:sdt>
          <w:p w:rsidR="00D547A2" w:rsidRPr="00A82A59" w:rsidRDefault="00D547A2" w:rsidP="004B1669">
            <w:pPr>
              <w:spacing w:before="120" w:after="60"/>
              <w:rPr>
                <w:rFonts w:ascii="Century Gothic" w:hAnsi="Century Gothic"/>
                <w:sz w:val="20"/>
                <w:szCs w:val="20"/>
              </w:rPr>
            </w:pPr>
          </w:p>
        </w:tc>
      </w:tr>
      <w:tr w:rsidR="00B75BD6" w:rsidRPr="00A82A59" w:rsidTr="00841D49">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BD6" w:rsidRPr="00A82A59" w:rsidRDefault="00B75BD6" w:rsidP="004B1669">
            <w:pPr>
              <w:spacing w:before="120" w:after="60"/>
              <w:rPr>
                <w:rFonts w:ascii="Century Gothic" w:hAnsi="Century Gothic"/>
                <w:b/>
                <w:sz w:val="20"/>
                <w:szCs w:val="20"/>
              </w:rPr>
            </w:pPr>
            <w:r w:rsidRPr="00A82A59">
              <w:rPr>
                <w:rFonts w:ascii="Century Gothic" w:hAnsi="Century Gothic"/>
                <w:b/>
                <w:sz w:val="20"/>
                <w:szCs w:val="20"/>
              </w:rPr>
              <w:t>How long have you/your agency been supporting the applicant?</w:t>
            </w:r>
          </w:p>
        </w:tc>
        <w:sdt>
          <w:sdtPr>
            <w:rPr>
              <w:rFonts w:ascii="Century Gothic" w:hAnsi="Century Gothic"/>
              <w:sz w:val="20"/>
              <w:szCs w:val="20"/>
            </w:rPr>
            <w:id w:val="919368813"/>
            <w:placeholder>
              <w:docPart w:val="32062CB9B22F45C1A14EF362A405C554"/>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B75BD6" w:rsidRPr="00A82A59" w:rsidRDefault="006B4E0F" w:rsidP="006B4E0F">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75BD6" w:rsidRPr="00A82A59" w:rsidRDefault="00B75BD6" w:rsidP="004B1669">
            <w:pPr>
              <w:spacing w:before="120" w:after="60"/>
              <w:rPr>
                <w:rFonts w:ascii="Century Gothic" w:hAnsi="Century Gothic"/>
                <w:b/>
                <w:sz w:val="20"/>
                <w:szCs w:val="20"/>
              </w:rPr>
            </w:pPr>
            <w:r w:rsidRPr="00A82A59">
              <w:rPr>
                <w:rFonts w:ascii="Century Gothic" w:hAnsi="Century Gothic"/>
                <w:b/>
                <w:sz w:val="20"/>
                <w:szCs w:val="20"/>
              </w:rPr>
              <w:t xml:space="preserve">How long can you support </w:t>
            </w:r>
            <w:r w:rsidR="00A82A59">
              <w:rPr>
                <w:rFonts w:ascii="Century Gothic" w:hAnsi="Century Gothic"/>
                <w:b/>
                <w:sz w:val="20"/>
                <w:szCs w:val="20"/>
              </w:rPr>
              <w:t>the applicant once PR is obtained</w:t>
            </w:r>
            <w:r w:rsidRPr="00A82A59">
              <w:rPr>
                <w:rFonts w:ascii="Century Gothic" w:hAnsi="Century Gothic"/>
                <w:b/>
                <w:sz w:val="20"/>
                <w:szCs w:val="20"/>
              </w:rPr>
              <w:t>?</w:t>
            </w:r>
          </w:p>
        </w:tc>
        <w:sdt>
          <w:sdtPr>
            <w:rPr>
              <w:rFonts w:ascii="Century Gothic" w:hAnsi="Century Gothic"/>
              <w:sz w:val="20"/>
              <w:szCs w:val="20"/>
            </w:rPr>
            <w:id w:val="898256046"/>
            <w:placeholder>
              <w:docPart w:val="C7EA38D945A6435191A42DC8C6378EB4"/>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rsidR="00B75BD6" w:rsidRPr="00A82A59" w:rsidRDefault="006B4E0F" w:rsidP="006B4E0F">
                <w:pPr>
                  <w:tabs>
                    <w:tab w:val="right" w:pos="3168"/>
                  </w:tabs>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r>
      <w:tr w:rsidR="00A324E2" w:rsidRPr="00A82A59" w:rsidTr="00841D49">
        <w:tc>
          <w:tcPr>
            <w:tcW w:w="19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324E2" w:rsidRPr="00A82A59" w:rsidRDefault="00A324E2" w:rsidP="002D691B">
            <w:pPr>
              <w:spacing w:before="120" w:after="60"/>
              <w:rPr>
                <w:rFonts w:ascii="Century Gothic" w:hAnsi="Century Gothic"/>
                <w:b/>
                <w:sz w:val="20"/>
                <w:szCs w:val="20"/>
              </w:rPr>
            </w:pPr>
            <w:r w:rsidRPr="00A82A59">
              <w:rPr>
                <w:rFonts w:ascii="Century Gothic" w:hAnsi="Century Gothic"/>
                <w:b/>
                <w:sz w:val="20"/>
                <w:szCs w:val="20"/>
              </w:rPr>
              <w:t>Does the applicant hav</w:t>
            </w:r>
            <w:r w:rsidR="002D691B">
              <w:rPr>
                <w:rFonts w:ascii="Century Gothic" w:hAnsi="Century Gothic"/>
                <w:b/>
                <w:sz w:val="20"/>
                <w:szCs w:val="20"/>
              </w:rPr>
              <w:t>e a current case plan in place?</w:t>
            </w:r>
          </w:p>
        </w:tc>
        <w:sdt>
          <w:sdtPr>
            <w:rPr>
              <w:rFonts w:ascii="Century Gothic" w:hAnsi="Century Gothic"/>
              <w:sz w:val="20"/>
              <w:szCs w:val="20"/>
            </w:rPr>
            <w:id w:val="145256987"/>
            <w:placeholder>
              <w:docPart w:val="C48514D6B4014CA99B2F09E315642779"/>
            </w:placeholder>
            <w:showingPlcHdr/>
            <w:text/>
          </w:sdtPr>
          <w:sdtEndPr/>
          <w:sdtContent>
            <w:tc>
              <w:tcPr>
                <w:tcW w:w="3119" w:type="dxa"/>
                <w:tcBorders>
                  <w:top w:val="single" w:sz="4" w:space="0" w:color="auto"/>
                  <w:left w:val="single" w:sz="4" w:space="0" w:color="auto"/>
                  <w:bottom w:val="single" w:sz="4" w:space="0" w:color="auto"/>
                  <w:right w:val="single" w:sz="4" w:space="0" w:color="auto"/>
                </w:tcBorders>
              </w:tcPr>
              <w:p w:rsidR="00A324E2" w:rsidRPr="00A82A59" w:rsidRDefault="00656982" w:rsidP="006B4E0F">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c>
          <w:tcPr>
            <w:tcW w:w="18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324E2" w:rsidRPr="00A82A59" w:rsidRDefault="00A324E2" w:rsidP="002D691B">
            <w:pPr>
              <w:spacing w:before="120" w:after="60"/>
              <w:rPr>
                <w:rFonts w:ascii="Century Gothic" w:hAnsi="Century Gothic"/>
                <w:b/>
                <w:sz w:val="20"/>
                <w:szCs w:val="20"/>
              </w:rPr>
            </w:pPr>
            <w:r w:rsidRPr="00A82A59">
              <w:rPr>
                <w:rFonts w:ascii="Century Gothic" w:hAnsi="Century Gothic"/>
                <w:b/>
                <w:sz w:val="20"/>
                <w:szCs w:val="20"/>
              </w:rPr>
              <w:t>How ofte</w:t>
            </w:r>
            <w:r w:rsidR="00742FE3">
              <w:rPr>
                <w:rFonts w:ascii="Century Gothic" w:hAnsi="Century Gothic"/>
                <w:b/>
                <w:sz w:val="20"/>
                <w:szCs w:val="20"/>
              </w:rPr>
              <w:t>n does the applicant</w:t>
            </w:r>
            <w:r w:rsidRPr="00A82A59">
              <w:rPr>
                <w:rFonts w:ascii="Century Gothic" w:hAnsi="Century Gothic"/>
                <w:b/>
                <w:sz w:val="20"/>
                <w:szCs w:val="20"/>
              </w:rPr>
              <w:t xml:space="preserve"> engage with your service?</w:t>
            </w:r>
            <w:r w:rsidR="00742FE3">
              <w:rPr>
                <w:rFonts w:ascii="Century Gothic" w:hAnsi="Century Gothic"/>
                <w:b/>
                <w:sz w:val="20"/>
                <w:szCs w:val="20"/>
              </w:rPr>
              <w:t xml:space="preserve"> </w:t>
            </w:r>
          </w:p>
        </w:tc>
        <w:sdt>
          <w:sdtPr>
            <w:rPr>
              <w:rFonts w:ascii="Century Gothic" w:hAnsi="Century Gothic"/>
              <w:sz w:val="20"/>
              <w:szCs w:val="20"/>
            </w:rPr>
            <w:id w:val="665678130"/>
            <w:placeholder>
              <w:docPart w:val="0C2F1F6DC1834085AB691E45110FC25F"/>
            </w:placeholder>
            <w:showingPlcHdr/>
            <w:text/>
          </w:sdtPr>
          <w:sdtEndPr/>
          <w:sdtContent>
            <w:tc>
              <w:tcPr>
                <w:tcW w:w="4111" w:type="dxa"/>
                <w:tcBorders>
                  <w:top w:val="single" w:sz="4" w:space="0" w:color="auto"/>
                  <w:left w:val="single" w:sz="4" w:space="0" w:color="auto"/>
                  <w:bottom w:val="single" w:sz="4" w:space="0" w:color="auto"/>
                  <w:right w:val="single" w:sz="4" w:space="0" w:color="auto"/>
                </w:tcBorders>
              </w:tcPr>
              <w:p w:rsidR="00A324E2" w:rsidRPr="00A82A59" w:rsidRDefault="00656982" w:rsidP="006B4E0F">
                <w:pPr>
                  <w:tabs>
                    <w:tab w:val="right" w:pos="3168"/>
                  </w:tabs>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bl>
    <w:p w:rsidR="00330050" w:rsidRPr="00A82A59" w:rsidRDefault="00BA178F" w:rsidP="002D691B">
      <w:pPr>
        <w:pStyle w:val="Heading2"/>
        <w:rPr>
          <w:rFonts w:ascii="Century Gothic" w:hAnsi="Century Gothic"/>
        </w:rPr>
      </w:pPr>
      <w:r w:rsidRPr="00A82A59">
        <w:rPr>
          <w:rFonts w:ascii="Century Gothic" w:hAnsi="Century Gothic"/>
        </w:rPr>
        <w:t>Section 2. Applicant’s Details</w:t>
      </w:r>
    </w:p>
    <w:p w:rsidR="005D7341" w:rsidRDefault="005D7341" w:rsidP="00BA196B">
      <w:pPr>
        <w:rPr>
          <w:rFonts w:ascii="Century Gothic" w:hAnsi="Century Gothic"/>
        </w:rPr>
      </w:pPr>
    </w:p>
    <w:p w:rsidR="005D7341" w:rsidRDefault="005D7341" w:rsidP="00BA196B">
      <w:pPr>
        <w:rPr>
          <w:rFonts w:ascii="Century Gothic" w:hAnsi="Century Gothic"/>
        </w:rPr>
      </w:pPr>
      <w:r>
        <w:rPr>
          <w:rFonts w:ascii="Century Gothic" w:hAnsi="Century Gothic"/>
        </w:rPr>
        <w:t xml:space="preserve">Please provide accurate demographic information about the applicant. </w:t>
      </w:r>
    </w:p>
    <w:p w:rsidR="005D7341" w:rsidRPr="00A82A59" w:rsidRDefault="005D7341" w:rsidP="00BA196B">
      <w:pPr>
        <w:rPr>
          <w:rFonts w:ascii="Century Gothic" w:hAnsi="Century Gothic"/>
        </w:rPr>
      </w:pPr>
    </w:p>
    <w:tbl>
      <w:tblPr>
        <w:tblStyle w:val="TableGrid"/>
        <w:tblW w:w="11023" w:type="dxa"/>
        <w:tblLook w:val="04A0" w:firstRow="1" w:lastRow="0" w:firstColumn="1" w:lastColumn="0" w:noHBand="0" w:noVBand="1"/>
      </w:tblPr>
      <w:tblGrid>
        <w:gridCol w:w="1951"/>
        <w:gridCol w:w="3119"/>
        <w:gridCol w:w="1842"/>
        <w:gridCol w:w="4111"/>
      </w:tblGrid>
      <w:tr w:rsidR="003D3515" w:rsidRPr="00A82A59" w:rsidTr="006928E2">
        <w:tc>
          <w:tcPr>
            <w:tcW w:w="1951" w:type="dxa"/>
            <w:shd w:val="clear" w:color="auto" w:fill="C6D9F1" w:themeFill="text2" w:themeFillTint="33"/>
          </w:tcPr>
          <w:p w:rsidR="003D3515" w:rsidRPr="00A82A59" w:rsidRDefault="00481C3F" w:rsidP="004B1669">
            <w:pPr>
              <w:spacing w:before="120" w:afterLines="60" w:after="144"/>
              <w:rPr>
                <w:rFonts w:ascii="Century Gothic" w:hAnsi="Century Gothic"/>
                <w:b/>
                <w:sz w:val="20"/>
                <w:szCs w:val="20"/>
              </w:rPr>
            </w:pPr>
            <w:r w:rsidRPr="00A82A59">
              <w:rPr>
                <w:rFonts w:ascii="Century Gothic" w:hAnsi="Century Gothic"/>
                <w:b/>
                <w:sz w:val="20"/>
                <w:szCs w:val="20"/>
              </w:rPr>
              <w:t xml:space="preserve">Applicant’s </w:t>
            </w:r>
            <w:r w:rsidR="003D3515" w:rsidRPr="00A82A59">
              <w:rPr>
                <w:rFonts w:ascii="Century Gothic" w:hAnsi="Century Gothic"/>
                <w:b/>
                <w:sz w:val="20"/>
                <w:szCs w:val="20"/>
              </w:rPr>
              <w:t>name:</w:t>
            </w:r>
          </w:p>
        </w:tc>
        <w:sdt>
          <w:sdtPr>
            <w:rPr>
              <w:rFonts w:ascii="Century Gothic" w:hAnsi="Century Gothic"/>
              <w:sz w:val="20"/>
              <w:szCs w:val="20"/>
            </w:rPr>
            <w:id w:val="-1735384873"/>
            <w:placeholder>
              <w:docPart w:val="7FE82B4C09DA4F77BDB98E1283ECBCCC"/>
            </w:placeholder>
            <w:showingPlcHdr/>
            <w:text/>
          </w:sdtPr>
          <w:sdtEndPr/>
          <w:sdtContent>
            <w:tc>
              <w:tcPr>
                <w:tcW w:w="3119" w:type="dxa"/>
              </w:tcPr>
              <w:p w:rsidR="003D3515" w:rsidRPr="00A82A59" w:rsidRDefault="00656982" w:rsidP="00656982">
                <w:pPr>
                  <w:spacing w:before="120" w:afterLines="60" w:after="144"/>
                  <w:rPr>
                    <w:rFonts w:ascii="Century Gothic" w:hAnsi="Century Gothic"/>
                    <w:sz w:val="20"/>
                    <w:szCs w:val="20"/>
                  </w:rPr>
                </w:pPr>
                <w:r w:rsidRPr="002E54B6">
                  <w:rPr>
                    <w:rStyle w:val="PlaceholderText"/>
                    <w:rFonts w:ascii="Century Gothic" w:hAnsi="Century Gothic"/>
                    <w:sz w:val="20"/>
                    <w:szCs w:val="20"/>
                  </w:rPr>
                  <w:t>Click here to enter text.</w:t>
                </w:r>
              </w:p>
            </w:tc>
          </w:sdtContent>
        </w:sdt>
        <w:tc>
          <w:tcPr>
            <w:tcW w:w="1842" w:type="dxa"/>
            <w:shd w:val="clear" w:color="auto" w:fill="C6D9F1" w:themeFill="text2" w:themeFillTint="33"/>
          </w:tcPr>
          <w:p w:rsidR="003D3515" w:rsidRPr="00A82A59" w:rsidRDefault="003D3515" w:rsidP="004B1669">
            <w:pPr>
              <w:spacing w:before="120" w:afterLines="60" w:after="144"/>
              <w:rPr>
                <w:rFonts w:ascii="Century Gothic" w:hAnsi="Century Gothic"/>
                <w:b/>
                <w:sz w:val="20"/>
                <w:szCs w:val="20"/>
              </w:rPr>
            </w:pPr>
            <w:r w:rsidRPr="00A82A59">
              <w:rPr>
                <w:rFonts w:ascii="Century Gothic" w:hAnsi="Century Gothic"/>
                <w:b/>
                <w:sz w:val="20"/>
                <w:szCs w:val="20"/>
              </w:rPr>
              <w:t>Date of Birth:</w:t>
            </w:r>
          </w:p>
        </w:tc>
        <w:sdt>
          <w:sdtPr>
            <w:rPr>
              <w:rFonts w:ascii="Century Gothic" w:hAnsi="Century Gothic"/>
              <w:sz w:val="20"/>
              <w:szCs w:val="20"/>
            </w:rPr>
            <w:id w:val="831640160"/>
            <w:placeholder>
              <w:docPart w:val="C05B3ABCE47845BF88CAF17A634966DF"/>
            </w:placeholder>
            <w:showingPlcHdr/>
            <w:text/>
          </w:sdtPr>
          <w:sdtEndPr/>
          <w:sdtContent>
            <w:tc>
              <w:tcPr>
                <w:tcW w:w="4111" w:type="dxa"/>
              </w:tcPr>
              <w:p w:rsidR="003D3515" w:rsidRPr="00A82A59" w:rsidRDefault="002E54B6" w:rsidP="002E54B6">
                <w:pPr>
                  <w:spacing w:before="120" w:afterLines="60" w:after="144"/>
                  <w:rPr>
                    <w:rFonts w:ascii="Century Gothic" w:hAnsi="Century Gothic"/>
                    <w:sz w:val="20"/>
                    <w:szCs w:val="20"/>
                  </w:rPr>
                </w:pPr>
                <w:r w:rsidRPr="002E54B6">
                  <w:rPr>
                    <w:rStyle w:val="PlaceholderText"/>
                    <w:rFonts w:ascii="Century Gothic" w:hAnsi="Century Gothic"/>
                    <w:sz w:val="20"/>
                    <w:szCs w:val="20"/>
                  </w:rPr>
                  <w:t>Click here to enter text.</w:t>
                </w:r>
              </w:p>
            </w:tc>
          </w:sdtContent>
        </w:sdt>
      </w:tr>
      <w:tr w:rsidR="00CD09D0" w:rsidRPr="00A82A59" w:rsidTr="006928E2">
        <w:tc>
          <w:tcPr>
            <w:tcW w:w="1951" w:type="dxa"/>
            <w:shd w:val="clear" w:color="auto" w:fill="C6D9F1" w:themeFill="text2" w:themeFillTint="33"/>
          </w:tcPr>
          <w:p w:rsidR="00CD09D0" w:rsidRPr="00CD09D0" w:rsidRDefault="00CD09D0" w:rsidP="00CD09D0">
            <w:pPr>
              <w:ind w:right="-11"/>
              <w:rPr>
                <w:rFonts w:ascii="Century Gothic" w:hAnsi="Century Gothic"/>
              </w:rPr>
            </w:pPr>
            <w:r w:rsidRPr="00A82A59">
              <w:rPr>
                <w:rFonts w:ascii="Century Gothic" w:hAnsi="Century Gothic"/>
                <w:b/>
                <w:sz w:val="20"/>
                <w:szCs w:val="20"/>
              </w:rPr>
              <w:t xml:space="preserve">Accompanying children?  </w:t>
            </w:r>
            <w:r w:rsidRPr="00CD09D0">
              <w:rPr>
                <w:rFonts w:ascii="Century Gothic" w:hAnsi="Century Gothic"/>
                <w:sz w:val="20"/>
                <w:szCs w:val="20"/>
              </w:rPr>
              <w:t>Please</w:t>
            </w:r>
            <w:r>
              <w:rPr>
                <w:rFonts w:ascii="Century Gothic" w:hAnsi="Century Gothic"/>
                <w:sz w:val="20"/>
                <w:szCs w:val="20"/>
              </w:rPr>
              <w:t xml:space="preserve"> specify</w:t>
            </w:r>
            <w:r w:rsidRPr="00CD09D0">
              <w:rPr>
                <w:rFonts w:ascii="Century Gothic" w:hAnsi="Century Gothic"/>
                <w:sz w:val="20"/>
                <w:szCs w:val="20"/>
              </w:rPr>
              <w:t xml:space="preserve"> name</w:t>
            </w:r>
            <w:r>
              <w:rPr>
                <w:rFonts w:ascii="Century Gothic" w:hAnsi="Century Gothic"/>
                <w:sz w:val="20"/>
                <w:szCs w:val="20"/>
              </w:rPr>
              <w:t>(</w:t>
            </w:r>
            <w:r w:rsidRPr="00CD09D0">
              <w:rPr>
                <w:rFonts w:ascii="Century Gothic" w:hAnsi="Century Gothic"/>
                <w:sz w:val="20"/>
                <w:szCs w:val="20"/>
              </w:rPr>
              <w:t>s</w:t>
            </w:r>
            <w:r>
              <w:rPr>
                <w:rFonts w:ascii="Century Gothic" w:hAnsi="Century Gothic"/>
                <w:sz w:val="20"/>
                <w:szCs w:val="20"/>
              </w:rPr>
              <w:t>)</w:t>
            </w:r>
            <w:r w:rsidRPr="00CD09D0">
              <w:rPr>
                <w:rFonts w:ascii="Century Gothic" w:hAnsi="Century Gothic"/>
                <w:sz w:val="20"/>
                <w:szCs w:val="20"/>
              </w:rPr>
              <w:t xml:space="preserve"> and age</w:t>
            </w:r>
            <w:r>
              <w:rPr>
                <w:rFonts w:ascii="Century Gothic" w:hAnsi="Century Gothic"/>
                <w:sz w:val="20"/>
                <w:szCs w:val="20"/>
              </w:rPr>
              <w:t>(s)</w:t>
            </w:r>
            <w:r w:rsidRPr="00CD09D0">
              <w:rPr>
                <w:rFonts w:ascii="Century Gothic" w:hAnsi="Century Gothic"/>
                <w:sz w:val="20"/>
                <w:szCs w:val="20"/>
              </w:rPr>
              <w:t>.</w:t>
            </w:r>
          </w:p>
        </w:tc>
        <w:sdt>
          <w:sdtPr>
            <w:rPr>
              <w:rFonts w:ascii="Century Gothic" w:hAnsi="Century Gothic"/>
              <w:sz w:val="20"/>
              <w:szCs w:val="20"/>
            </w:rPr>
            <w:id w:val="1795718351"/>
            <w:placeholder>
              <w:docPart w:val="BC0F6F1ED2884103B319813F70D0D256"/>
            </w:placeholder>
            <w:showingPlcHdr/>
            <w:text/>
          </w:sdtPr>
          <w:sdtEndPr/>
          <w:sdtContent>
            <w:tc>
              <w:tcPr>
                <w:tcW w:w="3119" w:type="dxa"/>
              </w:tcPr>
              <w:p w:rsidR="00CD09D0" w:rsidRDefault="00CD09D0" w:rsidP="003E2D7F">
                <w:pPr>
                  <w:spacing w:before="120" w:afterLines="60" w:after="144"/>
                  <w:rPr>
                    <w:rFonts w:ascii="Century Gothic" w:hAnsi="Century Gothic"/>
                    <w:sz w:val="20"/>
                    <w:szCs w:val="20"/>
                  </w:rPr>
                </w:pPr>
                <w:r w:rsidRPr="00A82A59">
                  <w:rPr>
                    <w:rStyle w:val="PlaceholderText"/>
                    <w:rFonts w:ascii="Century Gothic" w:hAnsi="Century Gothic"/>
                  </w:rPr>
                  <w:t>Click here to enter text.</w:t>
                </w:r>
              </w:p>
            </w:tc>
          </w:sdtContent>
        </w:sdt>
        <w:tc>
          <w:tcPr>
            <w:tcW w:w="1842" w:type="dxa"/>
            <w:shd w:val="clear" w:color="auto" w:fill="C6D9F1" w:themeFill="text2" w:themeFillTint="33"/>
          </w:tcPr>
          <w:p w:rsidR="00CD09D0" w:rsidRPr="00A82A59" w:rsidRDefault="00CD09D0" w:rsidP="004B1669">
            <w:pPr>
              <w:spacing w:before="120" w:afterLines="60" w:after="144"/>
              <w:rPr>
                <w:rFonts w:ascii="Century Gothic" w:hAnsi="Century Gothic"/>
                <w:b/>
                <w:sz w:val="20"/>
                <w:szCs w:val="20"/>
              </w:rPr>
            </w:pPr>
            <w:r>
              <w:rPr>
                <w:rFonts w:ascii="Century Gothic" w:hAnsi="Century Gothic"/>
                <w:b/>
                <w:sz w:val="20"/>
                <w:szCs w:val="20"/>
              </w:rPr>
              <w:t xml:space="preserve">Household </w:t>
            </w:r>
            <w:r w:rsidR="005D7341">
              <w:rPr>
                <w:rFonts w:ascii="Century Gothic" w:hAnsi="Century Gothic"/>
                <w:b/>
                <w:sz w:val="20"/>
                <w:szCs w:val="20"/>
              </w:rPr>
              <w:t>composition:</w:t>
            </w:r>
          </w:p>
        </w:tc>
        <w:sdt>
          <w:sdtPr>
            <w:rPr>
              <w:rFonts w:ascii="Century Gothic" w:hAnsi="Century Gothic"/>
              <w:sz w:val="20"/>
              <w:szCs w:val="20"/>
            </w:rPr>
            <w:id w:val="-1793889367"/>
            <w:placeholder>
              <w:docPart w:val="DefaultPlaceholder_-1854013439"/>
            </w:placeholder>
            <w:showingPlcHdr/>
            <w:dropDownList>
              <w:listItem w:value="Choose an item."/>
              <w:listItem w:displayText="Lone person" w:value="Lone person"/>
              <w:listItem w:displayText="One parent with child(ren)" w:value="One parent with child(ren)"/>
              <w:listItem w:displayText="Couple with child(ren)" w:value="Couple with child(ren)"/>
              <w:listItem w:displayText="Couple without child(ren)" w:value="Couple without child(ren)"/>
              <w:listItem w:displayText="Other family" w:value="Other family"/>
              <w:listItem w:displayText="Don't know" w:value="Don't know"/>
            </w:dropDownList>
          </w:sdtPr>
          <w:sdtEndPr/>
          <w:sdtContent>
            <w:tc>
              <w:tcPr>
                <w:tcW w:w="4111" w:type="dxa"/>
              </w:tcPr>
              <w:p w:rsidR="00CD09D0" w:rsidRDefault="005D7341" w:rsidP="003E2D7F">
                <w:pPr>
                  <w:spacing w:before="120" w:afterLines="60" w:after="144"/>
                  <w:rPr>
                    <w:rFonts w:ascii="Century Gothic" w:hAnsi="Century Gothic"/>
                    <w:sz w:val="20"/>
                    <w:szCs w:val="20"/>
                  </w:rPr>
                </w:pPr>
                <w:r w:rsidRPr="005D7341">
                  <w:rPr>
                    <w:rStyle w:val="PlaceholderText"/>
                    <w:rFonts w:ascii="Century Gothic" w:hAnsi="Century Gothic"/>
                  </w:rPr>
                  <w:t>Choose an item.</w:t>
                </w:r>
              </w:p>
            </w:tc>
          </w:sdtContent>
        </w:sdt>
      </w:tr>
      <w:tr w:rsidR="00B75BD6" w:rsidRPr="00A82A59" w:rsidTr="006928E2">
        <w:tc>
          <w:tcPr>
            <w:tcW w:w="1951" w:type="dxa"/>
            <w:shd w:val="clear" w:color="auto" w:fill="C6D9F1" w:themeFill="text2" w:themeFillTint="33"/>
          </w:tcPr>
          <w:p w:rsidR="00B75BD6" w:rsidRPr="00A82A59" w:rsidRDefault="00753B17" w:rsidP="004B1669">
            <w:pPr>
              <w:spacing w:before="120" w:afterLines="60" w:after="144"/>
              <w:rPr>
                <w:rFonts w:ascii="Century Gothic" w:hAnsi="Century Gothic"/>
                <w:b/>
                <w:sz w:val="20"/>
                <w:szCs w:val="20"/>
              </w:rPr>
            </w:pPr>
            <w:r w:rsidRPr="00A82A59">
              <w:rPr>
                <w:rFonts w:ascii="Century Gothic" w:hAnsi="Century Gothic"/>
                <w:b/>
                <w:sz w:val="20"/>
                <w:szCs w:val="20"/>
              </w:rPr>
              <w:t>Applicant’s</w:t>
            </w:r>
            <w:r w:rsidR="00B75BD6" w:rsidRPr="00A82A59">
              <w:rPr>
                <w:rFonts w:ascii="Century Gothic" w:hAnsi="Century Gothic"/>
                <w:b/>
                <w:sz w:val="20"/>
                <w:szCs w:val="20"/>
              </w:rPr>
              <w:t xml:space="preserve"> gender identity:</w:t>
            </w:r>
          </w:p>
        </w:tc>
        <w:sdt>
          <w:sdtPr>
            <w:rPr>
              <w:rFonts w:ascii="Century Gothic" w:hAnsi="Century Gothic"/>
              <w:sz w:val="20"/>
              <w:szCs w:val="20"/>
            </w:rPr>
            <w:alias w:val="Select Item"/>
            <w:tag w:val="Select Item"/>
            <w:id w:val="1358002416"/>
            <w:placeholder>
              <w:docPart w:val="DefaultPlaceholder_-1854013439"/>
            </w:placeholder>
            <w:showingPlcHdr/>
            <w:dropDownList>
              <w:listItem w:displayText="Female" w:value="Female"/>
              <w:listItem w:displayText="Male" w:value="Male"/>
              <w:listItem w:displayText="Trans female" w:value="Trans female"/>
              <w:listItem w:displayText="Trans male" w:value="Trans male"/>
              <w:listItem w:displayText="Sistergirl" w:value="Sistergirl"/>
              <w:listItem w:displayText="Brotherboy" w:value="Brotherboy"/>
              <w:listItem w:displayText="Non-binary-Gender Queer" w:value="Non-binary-Gender Queer"/>
              <w:listItem w:displayText="Prefer to self describe" w:value="Prefer to self describe"/>
              <w:listItem w:displayText="Prefer not to say" w:value="Prefer not to say"/>
            </w:dropDownList>
          </w:sdtPr>
          <w:sdtEndPr/>
          <w:sdtContent>
            <w:tc>
              <w:tcPr>
                <w:tcW w:w="3119" w:type="dxa"/>
              </w:tcPr>
              <w:p w:rsidR="00B75BD6" w:rsidRPr="00A82A59" w:rsidRDefault="002E6E4C" w:rsidP="003E2D7F">
                <w:pPr>
                  <w:spacing w:before="120" w:afterLines="60" w:after="144"/>
                  <w:rPr>
                    <w:rFonts w:ascii="Century Gothic" w:hAnsi="Century Gothic"/>
                    <w:sz w:val="20"/>
                    <w:szCs w:val="20"/>
                  </w:rPr>
                </w:pPr>
                <w:r w:rsidRPr="005D7341">
                  <w:rPr>
                    <w:rStyle w:val="PlaceholderText"/>
                    <w:rFonts w:ascii="Century Gothic" w:hAnsi="Century Gothic"/>
                  </w:rPr>
                  <w:t>Choose an item.</w:t>
                </w:r>
              </w:p>
            </w:tc>
          </w:sdtContent>
        </w:sdt>
        <w:tc>
          <w:tcPr>
            <w:tcW w:w="1842" w:type="dxa"/>
            <w:shd w:val="clear" w:color="auto" w:fill="C6D9F1" w:themeFill="text2" w:themeFillTint="33"/>
          </w:tcPr>
          <w:p w:rsidR="00B75BD6" w:rsidRPr="00A82A59" w:rsidRDefault="002E6E4C" w:rsidP="001D430D">
            <w:pPr>
              <w:spacing w:before="120" w:afterLines="60" w:after="144"/>
              <w:rPr>
                <w:rFonts w:ascii="Century Gothic" w:hAnsi="Century Gothic"/>
                <w:b/>
                <w:sz w:val="20"/>
                <w:szCs w:val="20"/>
              </w:rPr>
            </w:pPr>
            <w:r>
              <w:rPr>
                <w:rFonts w:ascii="Century Gothic" w:hAnsi="Century Gothic"/>
                <w:b/>
                <w:sz w:val="20"/>
                <w:szCs w:val="20"/>
              </w:rPr>
              <w:t>Sexual Orientation:</w:t>
            </w:r>
          </w:p>
        </w:tc>
        <w:sdt>
          <w:sdtPr>
            <w:rPr>
              <w:rFonts w:ascii="Century Gothic" w:hAnsi="Century Gothic"/>
              <w:sz w:val="20"/>
              <w:szCs w:val="20"/>
            </w:rPr>
            <w:alias w:val="Please Select"/>
            <w:tag w:val="Please Select"/>
            <w:id w:val="1112712375"/>
            <w:placeholder>
              <w:docPart w:val="DefaultPlaceholder_-1854013439"/>
            </w:placeholder>
            <w:showingPlcHdr/>
            <w:comboBox>
              <w:listItem w:displayText="Heterosexual" w:value="Heterosexual"/>
              <w:listItem w:displayText="Lesbian" w:value="Lesbian"/>
              <w:listItem w:displayText="Gay" w:value="Gay"/>
              <w:listItem w:displayText="Questioning/Unsure" w:value="Questioning/Unsure"/>
              <w:listItem w:displayText="Prefer to self describe" w:value="Prefer to self describe"/>
              <w:listItem w:displayText="Prefer not to say" w:value="Prefer not to say"/>
            </w:comboBox>
          </w:sdtPr>
          <w:sdtEndPr/>
          <w:sdtContent>
            <w:tc>
              <w:tcPr>
                <w:tcW w:w="4111" w:type="dxa"/>
              </w:tcPr>
              <w:p w:rsidR="00B75BD6" w:rsidRPr="00A82A59" w:rsidRDefault="002E6E4C" w:rsidP="003E2D7F">
                <w:pPr>
                  <w:spacing w:before="120" w:afterLines="60" w:after="144"/>
                  <w:rPr>
                    <w:rFonts w:ascii="Century Gothic" w:hAnsi="Century Gothic"/>
                    <w:sz w:val="20"/>
                    <w:szCs w:val="20"/>
                  </w:rPr>
                </w:pPr>
                <w:r w:rsidRPr="005D7341">
                  <w:rPr>
                    <w:rStyle w:val="PlaceholderText"/>
                    <w:rFonts w:ascii="Century Gothic" w:hAnsi="Century Gothic"/>
                  </w:rPr>
                  <w:t>Choose an item.</w:t>
                </w:r>
              </w:p>
            </w:tc>
          </w:sdtContent>
        </w:sdt>
      </w:tr>
      <w:tr w:rsidR="00A4610B" w:rsidRPr="00A82A59" w:rsidTr="005D7341">
        <w:trPr>
          <w:trHeight w:val="1177"/>
        </w:trPr>
        <w:tc>
          <w:tcPr>
            <w:tcW w:w="1951" w:type="dxa"/>
            <w:shd w:val="clear" w:color="auto" w:fill="C6D9F1" w:themeFill="text2" w:themeFillTint="33"/>
          </w:tcPr>
          <w:p w:rsidR="00A4610B" w:rsidRPr="00A82A59" w:rsidRDefault="002E6E4C" w:rsidP="004B1669">
            <w:pPr>
              <w:spacing w:before="120" w:afterLines="60" w:after="144"/>
              <w:rPr>
                <w:rFonts w:ascii="Century Gothic" w:hAnsi="Century Gothic"/>
                <w:b/>
                <w:sz w:val="20"/>
                <w:szCs w:val="20"/>
              </w:rPr>
            </w:pPr>
            <w:r>
              <w:rPr>
                <w:rFonts w:ascii="Century Gothic" w:hAnsi="Century Gothic"/>
                <w:b/>
                <w:sz w:val="20"/>
                <w:szCs w:val="20"/>
              </w:rPr>
              <w:t>Which pronouns does the applicant use?</w:t>
            </w:r>
          </w:p>
        </w:tc>
        <w:sdt>
          <w:sdtPr>
            <w:rPr>
              <w:rFonts w:ascii="Century Gothic" w:hAnsi="Century Gothic"/>
              <w:sz w:val="20"/>
              <w:szCs w:val="20"/>
            </w:rPr>
            <w:alias w:val="Please Select"/>
            <w:tag w:val="Please Select"/>
            <w:id w:val="1684628986"/>
            <w:placeholder>
              <w:docPart w:val="DefaultPlaceholder_-1854013439"/>
            </w:placeholder>
            <w:showingPlcHdr/>
            <w:dropDownList>
              <w:listItem w:displayText="They/them" w:value="They/them"/>
              <w:listItem w:displayText="She/her" w:value="She/her"/>
              <w:listItem w:displayText="He/him" w:value="He/him"/>
              <w:listItem w:displayText="Name only" w:value="Name only"/>
              <w:listItem w:displayText="Prefer to self-describe" w:value="Prefer to self-describe"/>
              <w:listItem w:displayText="Prefer not to say" w:value="Prefer not to say"/>
            </w:dropDownList>
          </w:sdtPr>
          <w:sdtEndPr/>
          <w:sdtContent>
            <w:tc>
              <w:tcPr>
                <w:tcW w:w="3119" w:type="dxa"/>
              </w:tcPr>
              <w:p w:rsidR="00A4610B" w:rsidRDefault="002E6E4C" w:rsidP="003E2D7F">
                <w:pPr>
                  <w:spacing w:before="120" w:afterLines="60" w:after="144"/>
                  <w:rPr>
                    <w:rFonts w:ascii="Century Gothic" w:hAnsi="Century Gothic"/>
                    <w:sz w:val="20"/>
                    <w:szCs w:val="20"/>
                  </w:rPr>
                </w:pPr>
                <w:r w:rsidRPr="005D7341">
                  <w:rPr>
                    <w:rStyle w:val="PlaceholderText"/>
                    <w:rFonts w:ascii="Century Gothic" w:hAnsi="Century Gothic"/>
                  </w:rPr>
                  <w:t>Choose an item.</w:t>
                </w:r>
              </w:p>
            </w:tc>
          </w:sdtContent>
        </w:sdt>
        <w:tc>
          <w:tcPr>
            <w:tcW w:w="1842" w:type="dxa"/>
            <w:shd w:val="clear" w:color="auto" w:fill="C6D9F1" w:themeFill="text2" w:themeFillTint="33"/>
          </w:tcPr>
          <w:p w:rsidR="00A4610B" w:rsidRPr="00A82A59" w:rsidRDefault="002E6E4C" w:rsidP="001D430D">
            <w:pPr>
              <w:spacing w:before="120" w:afterLines="60" w:after="144"/>
              <w:rPr>
                <w:rFonts w:ascii="Century Gothic" w:hAnsi="Century Gothic"/>
                <w:b/>
                <w:sz w:val="20"/>
                <w:szCs w:val="20"/>
              </w:rPr>
            </w:pPr>
            <w:r>
              <w:rPr>
                <w:rFonts w:ascii="Century Gothic" w:hAnsi="Century Gothic"/>
                <w:b/>
                <w:sz w:val="20"/>
                <w:szCs w:val="20"/>
              </w:rPr>
              <w:t>Does the applicant have an intersex variation?</w:t>
            </w:r>
          </w:p>
        </w:tc>
        <w:sdt>
          <w:sdtPr>
            <w:rPr>
              <w:rFonts w:ascii="Century Gothic" w:hAnsi="Century Gothic"/>
              <w:sz w:val="20"/>
              <w:szCs w:val="20"/>
            </w:rPr>
            <w:id w:val="743922033"/>
            <w:placeholder>
              <w:docPart w:val="DefaultPlaceholder_-1854013439"/>
            </w:placeholder>
            <w:showingPlcHdr/>
            <w:dropDownList>
              <w:listItem w:displayText="Yes" w:value="Yes"/>
              <w:listItem w:displayText="No" w:value="No"/>
              <w:listItem w:displayText="Prefer not to say" w:value="Prefer not to say"/>
            </w:dropDownList>
          </w:sdtPr>
          <w:sdtEndPr/>
          <w:sdtContent>
            <w:tc>
              <w:tcPr>
                <w:tcW w:w="4111" w:type="dxa"/>
              </w:tcPr>
              <w:p w:rsidR="002E6E4C" w:rsidRDefault="00CD09D0" w:rsidP="002E6E4C">
                <w:pPr>
                  <w:spacing w:before="120" w:afterLines="60" w:after="144"/>
                  <w:rPr>
                    <w:rFonts w:ascii="Century Gothic" w:hAnsi="Century Gothic"/>
                    <w:sz w:val="20"/>
                    <w:szCs w:val="20"/>
                  </w:rPr>
                </w:pPr>
                <w:r w:rsidRPr="005D7341">
                  <w:rPr>
                    <w:rStyle w:val="PlaceholderText"/>
                    <w:rFonts w:ascii="Century Gothic" w:hAnsi="Century Gothic"/>
                  </w:rPr>
                  <w:t>Choose an item.</w:t>
                </w:r>
              </w:p>
            </w:tc>
          </w:sdtContent>
        </w:sdt>
      </w:tr>
      <w:tr w:rsidR="003D3515" w:rsidRPr="00A82A59" w:rsidTr="006928E2">
        <w:tc>
          <w:tcPr>
            <w:tcW w:w="1951" w:type="dxa"/>
            <w:shd w:val="clear" w:color="auto" w:fill="C6D9F1" w:themeFill="text2" w:themeFillTint="33"/>
          </w:tcPr>
          <w:p w:rsidR="003D3515" w:rsidRPr="00A82A59" w:rsidRDefault="003D3515" w:rsidP="004B1669">
            <w:pPr>
              <w:spacing w:before="120" w:afterLines="60" w:after="144"/>
              <w:rPr>
                <w:rFonts w:ascii="Century Gothic" w:hAnsi="Century Gothic"/>
                <w:b/>
                <w:sz w:val="20"/>
                <w:szCs w:val="20"/>
              </w:rPr>
            </w:pPr>
            <w:r w:rsidRPr="00A82A59">
              <w:rPr>
                <w:rFonts w:ascii="Century Gothic" w:hAnsi="Century Gothic"/>
                <w:b/>
                <w:sz w:val="20"/>
                <w:szCs w:val="20"/>
              </w:rPr>
              <w:t>Phone number:</w:t>
            </w:r>
          </w:p>
        </w:tc>
        <w:sdt>
          <w:sdtPr>
            <w:rPr>
              <w:rFonts w:ascii="Century Gothic" w:hAnsi="Century Gothic"/>
              <w:sz w:val="20"/>
              <w:szCs w:val="20"/>
            </w:rPr>
            <w:id w:val="-867834578"/>
            <w:placeholder>
              <w:docPart w:val="3EA441AB66A84D42B9C500761AE925C8"/>
            </w:placeholder>
            <w:showingPlcHdr/>
            <w:text/>
          </w:sdtPr>
          <w:sdtEndPr/>
          <w:sdtContent>
            <w:tc>
              <w:tcPr>
                <w:tcW w:w="3119" w:type="dxa"/>
              </w:tcPr>
              <w:p w:rsidR="003D3515" w:rsidRPr="00A82A59" w:rsidRDefault="002E54B6" w:rsidP="002E54B6">
                <w:pPr>
                  <w:spacing w:before="120" w:afterLines="60" w:after="144"/>
                  <w:rPr>
                    <w:rFonts w:ascii="Century Gothic" w:hAnsi="Century Gothic"/>
                    <w:sz w:val="20"/>
                    <w:szCs w:val="20"/>
                  </w:rPr>
                </w:pPr>
                <w:r w:rsidRPr="002E54B6">
                  <w:rPr>
                    <w:rStyle w:val="PlaceholderText"/>
                    <w:rFonts w:ascii="Century Gothic" w:hAnsi="Century Gothic"/>
                    <w:sz w:val="20"/>
                    <w:szCs w:val="20"/>
                  </w:rPr>
                  <w:t>Click here to enter text.</w:t>
                </w:r>
              </w:p>
            </w:tc>
          </w:sdtContent>
        </w:sdt>
        <w:tc>
          <w:tcPr>
            <w:tcW w:w="1842" w:type="dxa"/>
            <w:shd w:val="clear" w:color="auto" w:fill="C6D9F1" w:themeFill="text2" w:themeFillTint="33"/>
          </w:tcPr>
          <w:p w:rsidR="003D3515" w:rsidRPr="00A82A59" w:rsidRDefault="00B75BD6" w:rsidP="004B1669">
            <w:pPr>
              <w:spacing w:before="120" w:afterLines="60" w:after="144"/>
              <w:rPr>
                <w:rFonts w:ascii="Century Gothic" w:hAnsi="Century Gothic"/>
                <w:b/>
                <w:sz w:val="20"/>
                <w:szCs w:val="20"/>
              </w:rPr>
            </w:pPr>
            <w:r w:rsidRPr="00A82A59">
              <w:rPr>
                <w:rFonts w:ascii="Century Gothic" w:hAnsi="Century Gothic"/>
                <w:b/>
                <w:sz w:val="20"/>
                <w:szCs w:val="20"/>
              </w:rPr>
              <w:t>Email Address (if applicable):</w:t>
            </w:r>
          </w:p>
        </w:tc>
        <w:sdt>
          <w:sdtPr>
            <w:rPr>
              <w:rFonts w:ascii="Century Gothic" w:hAnsi="Century Gothic"/>
              <w:sz w:val="20"/>
              <w:szCs w:val="20"/>
            </w:rPr>
            <w:id w:val="432871909"/>
            <w:placeholder>
              <w:docPart w:val="2B355D49F4774A8598C438B8341A1485"/>
            </w:placeholder>
            <w:showingPlcHdr/>
            <w:text/>
          </w:sdtPr>
          <w:sdtEndPr/>
          <w:sdtContent>
            <w:tc>
              <w:tcPr>
                <w:tcW w:w="4111" w:type="dxa"/>
              </w:tcPr>
              <w:p w:rsidR="003D3515" w:rsidRPr="00A82A59" w:rsidRDefault="002E54B6" w:rsidP="002E54B6">
                <w:pPr>
                  <w:spacing w:before="120" w:afterLines="60" w:after="144"/>
                  <w:rPr>
                    <w:rFonts w:ascii="Century Gothic" w:hAnsi="Century Gothic"/>
                    <w:sz w:val="20"/>
                    <w:szCs w:val="20"/>
                  </w:rPr>
                </w:pPr>
                <w:r w:rsidRPr="002E54B6">
                  <w:rPr>
                    <w:rStyle w:val="PlaceholderText"/>
                    <w:rFonts w:ascii="Century Gothic" w:hAnsi="Century Gothic"/>
                    <w:sz w:val="20"/>
                    <w:szCs w:val="20"/>
                  </w:rPr>
                  <w:t>Click here to enter text.</w:t>
                </w:r>
              </w:p>
            </w:tc>
          </w:sdtContent>
        </w:sdt>
      </w:tr>
      <w:tr w:rsidR="002E54B6" w:rsidRPr="00A82A59" w:rsidTr="006928E2">
        <w:trPr>
          <w:trHeight w:val="442"/>
        </w:trPr>
        <w:tc>
          <w:tcPr>
            <w:tcW w:w="1951" w:type="dxa"/>
            <w:shd w:val="clear" w:color="auto" w:fill="C6D9F1" w:themeFill="text2" w:themeFillTint="33"/>
          </w:tcPr>
          <w:p w:rsidR="002E54B6" w:rsidRPr="00A82A59" w:rsidRDefault="002E54B6" w:rsidP="002E54B6">
            <w:pPr>
              <w:spacing w:before="120" w:afterLines="60" w:after="144"/>
              <w:rPr>
                <w:rFonts w:ascii="Century Gothic" w:hAnsi="Century Gothic"/>
                <w:b/>
                <w:sz w:val="20"/>
                <w:szCs w:val="20"/>
              </w:rPr>
            </w:pPr>
            <w:r>
              <w:rPr>
                <w:rFonts w:ascii="Century Gothic" w:hAnsi="Century Gothic"/>
                <w:b/>
                <w:sz w:val="20"/>
                <w:szCs w:val="20"/>
              </w:rPr>
              <w:t>Health Care Card?</w:t>
            </w:r>
          </w:p>
        </w:tc>
        <w:tc>
          <w:tcPr>
            <w:tcW w:w="3119" w:type="dxa"/>
            <w:shd w:val="clear" w:color="auto" w:fill="FFFFFF" w:themeFill="background1"/>
          </w:tcPr>
          <w:p w:rsidR="002E54B6" w:rsidRPr="00A82A59" w:rsidRDefault="00893094" w:rsidP="002E54B6">
            <w:pPr>
              <w:spacing w:before="120" w:afterLines="60" w:after="144"/>
              <w:rPr>
                <w:rFonts w:ascii="Century Gothic" w:hAnsi="Century Gothic"/>
                <w:sz w:val="20"/>
                <w:szCs w:val="20"/>
              </w:rPr>
            </w:pPr>
            <w:sdt>
              <w:sdtPr>
                <w:rPr>
                  <w:rFonts w:ascii="Century Gothic" w:hAnsi="Century Gothic"/>
                  <w:sz w:val="20"/>
                  <w:szCs w:val="20"/>
                </w:rPr>
                <w:id w:val="464778502"/>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2E54B6" w:rsidRPr="00A82A59">
              <w:rPr>
                <w:rFonts w:ascii="Century Gothic" w:hAnsi="Century Gothic"/>
                <w:sz w:val="20"/>
                <w:szCs w:val="20"/>
              </w:rPr>
              <w:t xml:space="preserve"> Yes                 </w:t>
            </w:r>
            <w:sdt>
              <w:sdtPr>
                <w:rPr>
                  <w:rFonts w:ascii="Century Gothic" w:hAnsi="Century Gothic"/>
                  <w:sz w:val="20"/>
                  <w:szCs w:val="20"/>
                </w:rPr>
                <w:id w:val="1389536183"/>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2E54B6" w:rsidRPr="00A82A59">
              <w:rPr>
                <w:rFonts w:ascii="Century Gothic" w:hAnsi="Century Gothic"/>
                <w:sz w:val="20"/>
                <w:szCs w:val="20"/>
              </w:rPr>
              <w:t xml:space="preserve"> No</w:t>
            </w:r>
          </w:p>
        </w:tc>
        <w:tc>
          <w:tcPr>
            <w:tcW w:w="1842" w:type="dxa"/>
            <w:shd w:val="clear" w:color="auto" w:fill="C6D9F1" w:themeFill="text2" w:themeFillTint="33"/>
          </w:tcPr>
          <w:p w:rsidR="002E54B6" w:rsidRPr="00A82A59" w:rsidRDefault="002E54B6" w:rsidP="002E54B6">
            <w:pPr>
              <w:spacing w:before="120" w:afterLines="60" w:after="144"/>
              <w:rPr>
                <w:rFonts w:ascii="Century Gothic" w:hAnsi="Century Gothic"/>
                <w:b/>
                <w:sz w:val="20"/>
                <w:szCs w:val="20"/>
              </w:rPr>
            </w:pPr>
            <w:r>
              <w:rPr>
                <w:rFonts w:ascii="Century Gothic" w:hAnsi="Century Gothic"/>
                <w:b/>
                <w:sz w:val="20"/>
                <w:szCs w:val="20"/>
              </w:rPr>
              <w:t>NDIS Package?</w:t>
            </w:r>
          </w:p>
        </w:tc>
        <w:tc>
          <w:tcPr>
            <w:tcW w:w="4111" w:type="dxa"/>
          </w:tcPr>
          <w:p w:rsidR="002E54B6" w:rsidRPr="00A82A59" w:rsidRDefault="00893094" w:rsidP="002E54B6">
            <w:pPr>
              <w:spacing w:before="120" w:afterLines="60" w:after="144"/>
              <w:rPr>
                <w:rFonts w:ascii="Century Gothic" w:hAnsi="Century Gothic"/>
                <w:sz w:val="20"/>
                <w:szCs w:val="20"/>
              </w:rPr>
            </w:pPr>
            <w:sdt>
              <w:sdtPr>
                <w:rPr>
                  <w:rFonts w:ascii="Century Gothic" w:hAnsi="Century Gothic"/>
                  <w:sz w:val="20"/>
                  <w:szCs w:val="20"/>
                </w:rPr>
                <w:id w:val="477879023"/>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2E54B6" w:rsidRPr="00A82A59">
              <w:rPr>
                <w:rFonts w:ascii="Century Gothic" w:hAnsi="Century Gothic"/>
                <w:sz w:val="20"/>
                <w:szCs w:val="20"/>
              </w:rPr>
              <w:t xml:space="preserve"> Yes                 </w:t>
            </w:r>
            <w:sdt>
              <w:sdtPr>
                <w:rPr>
                  <w:rFonts w:ascii="Century Gothic" w:hAnsi="Century Gothic"/>
                  <w:sz w:val="20"/>
                  <w:szCs w:val="20"/>
                </w:rPr>
                <w:id w:val="2073608951"/>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2E54B6" w:rsidRPr="00A82A59">
              <w:rPr>
                <w:rFonts w:ascii="Century Gothic" w:hAnsi="Century Gothic"/>
                <w:sz w:val="20"/>
                <w:szCs w:val="20"/>
              </w:rPr>
              <w:t xml:space="preserve"> No</w:t>
            </w:r>
          </w:p>
        </w:tc>
      </w:tr>
    </w:tbl>
    <w:p w:rsidR="000747C7" w:rsidRPr="00A82A59" w:rsidRDefault="000747C7" w:rsidP="00BA196B">
      <w:pPr>
        <w:rPr>
          <w:rFonts w:ascii="Century Gothic" w:hAnsi="Century Gothic"/>
        </w:rPr>
      </w:pPr>
    </w:p>
    <w:p w:rsidR="000747C7" w:rsidRPr="00A82A59" w:rsidRDefault="000747C7" w:rsidP="00BA196B">
      <w:pPr>
        <w:rPr>
          <w:rFonts w:ascii="Century Gothic" w:hAnsi="Century Gothic"/>
        </w:rPr>
      </w:pPr>
    </w:p>
    <w:p w:rsidR="000747C7" w:rsidRPr="00A82A59" w:rsidRDefault="000747C7" w:rsidP="00A82A59">
      <w:pPr>
        <w:ind w:right="-11"/>
        <w:rPr>
          <w:rFonts w:ascii="Century Gothic" w:hAnsi="Century Gothic"/>
        </w:rPr>
      </w:pPr>
    </w:p>
    <w:p w:rsidR="00A82A59" w:rsidRDefault="00A82A59" w:rsidP="00A82A59">
      <w:pPr>
        <w:ind w:right="-11"/>
        <w:rPr>
          <w:rFonts w:ascii="Century Gothic" w:hAnsi="Century Gothic"/>
        </w:rPr>
      </w:pPr>
    </w:p>
    <w:p w:rsidR="00CD09D0" w:rsidRPr="00A82A59" w:rsidRDefault="00CD09D0" w:rsidP="00A82A59">
      <w:pPr>
        <w:ind w:right="-11"/>
        <w:rPr>
          <w:rFonts w:ascii="Century Gothic" w:hAnsi="Century Gothic"/>
        </w:rPr>
      </w:pPr>
    </w:p>
    <w:tbl>
      <w:tblPr>
        <w:tblStyle w:val="TableGrid"/>
        <w:tblW w:w="11023" w:type="dxa"/>
        <w:tblLook w:val="04A0" w:firstRow="1" w:lastRow="0" w:firstColumn="1" w:lastColumn="0" w:noHBand="0" w:noVBand="1"/>
      </w:tblPr>
      <w:tblGrid>
        <w:gridCol w:w="1945"/>
        <w:gridCol w:w="3110"/>
        <w:gridCol w:w="1836"/>
        <w:gridCol w:w="4132"/>
      </w:tblGrid>
      <w:tr w:rsidR="00CD09D0" w:rsidRPr="00A82A59" w:rsidTr="001D430D">
        <w:trPr>
          <w:trHeight w:val="910"/>
        </w:trPr>
        <w:tc>
          <w:tcPr>
            <w:tcW w:w="1945" w:type="dxa"/>
            <w:shd w:val="clear" w:color="auto" w:fill="C6D9F1" w:themeFill="text2" w:themeFillTint="33"/>
          </w:tcPr>
          <w:p w:rsidR="00CD09D0" w:rsidRDefault="00CD09D0" w:rsidP="001D430D">
            <w:pPr>
              <w:spacing w:before="120" w:afterLines="60" w:after="144"/>
              <w:rPr>
                <w:rFonts w:ascii="Century Gothic" w:hAnsi="Century Gothic"/>
                <w:b/>
                <w:sz w:val="20"/>
                <w:szCs w:val="20"/>
              </w:rPr>
            </w:pPr>
            <w:r>
              <w:rPr>
                <w:rFonts w:ascii="Century Gothic" w:hAnsi="Century Gothic"/>
                <w:b/>
                <w:sz w:val="20"/>
                <w:szCs w:val="20"/>
              </w:rPr>
              <w:t>Cultural Identity:</w:t>
            </w:r>
          </w:p>
        </w:tc>
        <w:tc>
          <w:tcPr>
            <w:tcW w:w="3110" w:type="dxa"/>
            <w:shd w:val="clear" w:color="auto" w:fill="FFFFFF" w:themeFill="background1"/>
          </w:tcPr>
          <w:p w:rsidR="00CD09D0" w:rsidRPr="00A82A59" w:rsidRDefault="00893094" w:rsidP="00CD09D0">
            <w:pPr>
              <w:spacing w:before="120" w:afterLines="60" w:after="144"/>
              <w:rPr>
                <w:rFonts w:ascii="Century Gothic" w:hAnsi="Century Gothic"/>
                <w:sz w:val="20"/>
                <w:szCs w:val="20"/>
              </w:rPr>
            </w:pPr>
            <w:sdt>
              <w:sdtPr>
                <w:rPr>
                  <w:rFonts w:ascii="Century Gothic" w:hAnsi="Century Gothic"/>
                  <w:sz w:val="20"/>
                  <w:szCs w:val="20"/>
                </w:rPr>
                <w:id w:val="-953546550"/>
                <w14:checkbox>
                  <w14:checked w14:val="0"/>
                  <w14:checkedState w14:val="2612" w14:font="MS Gothic"/>
                  <w14:uncheckedState w14:val="2610" w14:font="MS Gothic"/>
                </w14:checkbox>
              </w:sdtPr>
              <w:sdtEndPr/>
              <w:sdtContent>
                <w:r w:rsidR="00CD09D0">
                  <w:rPr>
                    <w:rFonts w:ascii="MS Gothic" w:eastAsia="MS Gothic" w:hAnsi="MS Gothic" w:hint="eastAsia"/>
                    <w:sz w:val="20"/>
                    <w:szCs w:val="20"/>
                  </w:rPr>
                  <w:t>☐</w:t>
                </w:r>
              </w:sdtContent>
            </w:sdt>
            <w:r w:rsidR="00CD09D0" w:rsidRPr="00A82A59">
              <w:rPr>
                <w:rFonts w:ascii="Century Gothic" w:hAnsi="Century Gothic"/>
                <w:sz w:val="20"/>
                <w:szCs w:val="20"/>
              </w:rPr>
              <w:t xml:space="preserve"> Aboriginal</w:t>
            </w:r>
          </w:p>
          <w:p w:rsidR="00CD09D0" w:rsidRPr="00A82A59" w:rsidRDefault="00893094" w:rsidP="00CD09D0">
            <w:pPr>
              <w:spacing w:before="120" w:afterLines="60" w:after="144"/>
              <w:rPr>
                <w:rFonts w:ascii="Century Gothic" w:hAnsi="Century Gothic"/>
                <w:sz w:val="20"/>
                <w:szCs w:val="20"/>
              </w:rPr>
            </w:pPr>
            <w:sdt>
              <w:sdtPr>
                <w:rPr>
                  <w:rFonts w:ascii="Century Gothic" w:hAnsi="Century Gothic"/>
                  <w:sz w:val="20"/>
                  <w:szCs w:val="20"/>
                </w:rPr>
                <w:id w:val="1805425330"/>
                <w14:checkbox>
                  <w14:checked w14:val="0"/>
                  <w14:checkedState w14:val="2612" w14:font="MS Gothic"/>
                  <w14:uncheckedState w14:val="2610" w14:font="MS Gothic"/>
                </w14:checkbox>
              </w:sdtPr>
              <w:sdtEndPr/>
              <w:sdtContent>
                <w:r w:rsidR="00CD09D0" w:rsidRPr="00A82A59">
                  <w:rPr>
                    <w:rFonts w:ascii="Segoe UI Symbol" w:eastAsia="MS Gothic" w:hAnsi="Segoe UI Symbol" w:cs="Segoe UI Symbol"/>
                    <w:sz w:val="20"/>
                    <w:szCs w:val="20"/>
                  </w:rPr>
                  <w:t>☐</w:t>
                </w:r>
              </w:sdtContent>
            </w:sdt>
            <w:r w:rsidR="00CD09D0" w:rsidRPr="00A82A59">
              <w:rPr>
                <w:rFonts w:ascii="Century Gothic" w:hAnsi="Century Gothic"/>
                <w:sz w:val="20"/>
                <w:szCs w:val="20"/>
              </w:rPr>
              <w:t xml:space="preserve"> Torres Straight Islander</w:t>
            </w:r>
          </w:p>
          <w:p w:rsidR="00CD09D0" w:rsidRDefault="00893094" w:rsidP="00CD09D0">
            <w:pPr>
              <w:spacing w:before="120" w:afterLines="60" w:after="144"/>
              <w:rPr>
                <w:rFonts w:ascii="Century Gothic" w:hAnsi="Century Gothic"/>
                <w:sz w:val="20"/>
                <w:szCs w:val="20"/>
              </w:rPr>
            </w:pPr>
            <w:sdt>
              <w:sdtPr>
                <w:rPr>
                  <w:rFonts w:ascii="Century Gothic" w:hAnsi="Century Gothic"/>
                  <w:sz w:val="20"/>
                  <w:szCs w:val="20"/>
                </w:rPr>
                <w:id w:val="-85470666"/>
                <w14:checkbox>
                  <w14:checked w14:val="0"/>
                  <w14:checkedState w14:val="2612" w14:font="MS Gothic"/>
                  <w14:uncheckedState w14:val="2610" w14:font="MS Gothic"/>
                </w14:checkbox>
              </w:sdtPr>
              <w:sdtEndPr/>
              <w:sdtContent>
                <w:r w:rsidR="008C5E70">
                  <w:rPr>
                    <w:rFonts w:ascii="MS Gothic" w:eastAsia="MS Gothic" w:hAnsi="MS Gothic" w:hint="eastAsia"/>
                    <w:sz w:val="20"/>
                    <w:szCs w:val="20"/>
                  </w:rPr>
                  <w:t>☐</w:t>
                </w:r>
              </w:sdtContent>
            </w:sdt>
            <w:r w:rsidR="00CD09D0" w:rsidRPr="00A82A59">
              <w:rPr>
                <w:rFonts w:ascii="Century Gothic" w:hAnsi="Century Gothic"/>
                <w:sz w:val="20"/>
                <w:szCs w:val="20"/>
              </w:rPr>
              <w:t xml:space="preserve"> Both                 </w:t>
            </w:r>
            <w:sdt>
              <w:sdtPr>
                <w:rPr>
                  <w:rFonts w:ascii="Century Gothic" w:hAnsi="Century Gothic"/>
                  <w:sz w:val="20"/>
                  <w:szCs w:val="20"/>
                </w:rPr>
                <w:id w:val="-883868224"/>
                <w14:checkbox>
                  <w14:checked w14:val="0"/>
                  <w14:checkedState w14:val="2612" w14:font="MS Gothic"/>
                  <w14:uncheckedState w14:val="2610" w14:font="MS Gothic"/>
                </w14:checkbox>
              </w:sdtPr>
              <w:sdtEndPr/>
              <w:sdtContent>
                <w:r w:rsidR="00CD09D0">
                  <w:rPr>
                    <w:rFonts w:ascii="MS Gothic" w:eastAsia="MS Gothic" w:hAnsi="MS Gothic" w:hint="eastAsia"/>
                    <w:sz w:val="20"/>
                    <w:szCs w:val="20"/>
                  </w:rPr>
                  <w:t>☐</w:t>
                </w:r>
              </w:sdtContent>
            </w:sdt>
            <w:r w:rsidR="00CD09D0" w:rsidRPr="00A82A59">
              <w:rPr>
                <w:rFonts w:ascii="Century Gothic" w:hAnsi="Century Gothic"/>
                <w:sz w:val="20"/>
                <w:szCs w:val="20"/>
              </w:rPr>
              <w:t xml:space="preserve"> Neither</w:t>
            </w:r>
          </w:p>
        </w:tc>
        <w:tc>
          <w:tcPr>
            <w:tcW w:w="1836" w:type="dxa"/>
            <w:shd w:val="clear" w:color="auto" w:fill="C6D9F1" w:themeFill="text2" w:themeFillTint="33"/>
          </w:tcPr>
          <w:p w:rsidR="00CD09D0" w:rsidRPr="001D430D" w:rsidRDefault="00CD09D0" w:rsidP="001D430D">
            <w:pPr>
              <w:spacing w:before="120" w:afterLines="60" w:after="144"/>
              <w:rPr>
                <w:rFonts w:ascii="Century Gothic" w:hAnsi="Century Gothic"/>
                <w:b/>
                <w:bCs/>
                <w:sz w:val="20"/>
                <w:szCs w:val="20"/>
              </w:rPr>
            </w:pPr>
            <w:r>
              <w:rPr>
                <w:rFonts w:ascii="Century Gothic" w:hAnsi="Century Gothic"/>
                <w:b/>
                <w:bCs/>
                <w:sz w:val="20"/>
                <w:szCs w:val="20"/>
              </w:rPr>
              <w:t>Country of Birth:</w:t>
            </w:r>
          </w:p>
        </w:tc>
        <w:sdt>
          <w:sdtPr>
            <w:rPr>
              <w:rFonts w:ascii="Century Gothic" w:hAnsi="Century Gothic"/>
              <w:sz w:val="20"/>
              <w:szCs w:val="20"/>
            </w:rPr>
            <w:id w:val="-750658023"/>
            <w:placeholder>
              <w:docPart w:val="B56B2A8DDBC941E4A954241B31CF1F00"/>
            </w:placeholder>
            <w:showingPlcHdr/>
            <w:text/>
          </w:sdtPr>
          <w:sdtEndPr/>
          <w:sdtContent>
            <w:tc>
              <w:tcPr>
                <w:tcW w:w="4132" w:type="dxa"/>
              </w:tcPr>
              <w:p w:rsidR="00CD09D0" w:rsidRPr="00A4610B" w:rsidRDefault="002E54B6" w:rsidP="001D430D">
                <w:pPr>
                  <w:spacing w:before="120" w:afterLines="60" w:after="144"/>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r>
      <w:tr w:rsidR="00A324E2" w:rsidRPr="00A82A59" w:rsidTr="001D430D">
        <w:trPr>
          <w:trHeight w:val="910"/>
        </w:trPr>
        <w:tc>
          <w:tcPr>
            <w:tcW w:w="1945" w:type="dxa"/>
            <w:shd w:val="clear" w:color="auto" w:fill="C6D9F1" w:themeFill="text2" w:themeFillTint="33"/>
          </w:tcPr>
          <w:p w:rsidR="001D430D" w:rsidRPr="001D430D" w:rsidRDefault="002D691B" w:rsidP="001D430D">
            <w:pPr>
              <w:spacing w:before="120" w:afterLines="60" w:after="144"/>
              <w:rPr>
                <w:rFonts w:ascii="Century Gothic" w:hAnsi="Century Gothic"/>
                <w:b/>
                <w:sz w:val="20"/>
                <w:szCs w:val="20"/>
              </w:rPr>
            </w:pPr>
            <w:r>
              <w:rPr>
                <w:rFonts w:ascii="Century Gothic" w:hAnsi="Century Gothic"/>
                <w:b/>
                <w:sz w:val="20"/>
                <w:szCs w:val="20"/>
              </w:rPr>
              <w:t>Year of Arrival (if applicable):</w:t>
            </w:r>
          </w:p>
        </w:tc>
        <w:sdt>
          <w:sdtPr>
            <w:rPr>
              <w:rFonts w:ascii="Century Gothic" w:hAnsi="Century Gothic"/>
              <w:sz w:val="20"/>
              <w:szCs w:val="20"/>
            </w:rPr>
            <w:id w:val="711234266"/>
            <w:placeholder>
              <w:docPart w:val="ED4F4D248E95443599F1DCCC8BB0634A"/>
            </w:placeholder>
            <w:showingPlcHdr/>
            <w:text/>
          </w:sdtPr>
          <w:sdtEndPr/>
          <w:sdtContent>
            <w:tc>
              <w:tcPr>
                <w:tcW w:w="3110" w:type="dxa"/>
                <w:shd w:val="clear" w:color="auto" w:fill="FFFFFF" w:themeFill="background1"/>
              </w:tcPr>
              <w:p w:rsidR="00A324E2" w:rsidRPr="00A82A59" w:rsidRDefault="00A324E2" w:rsidP="001D430D">
                <w:pPr>
                  <w:spacing w:before="120" w:afterLines="60" w:after="144"/>
                  <w:rPr>
                    <w:rFonts w:ascii="Century Gothic" w:hAnsi="Century Gothic"/>
                    <w:b/>
                    <w:sz w:val="20"/>
                    <w:szCs w:val="20"/>
                  </w:rPr>
                </w:pPr>
                <w:r w:rsidRPr="00A82A59">
                  <w:rPr>
                    <w:rStyle w:val="PlaceholderText"/>
                    <w:rFonts w:ascii="Century Gothic" w:hAnsi="Century Gothic"/>
                    <w:sz w:val="20"/>
                    <w:szCs w:val="20"/>
                  </w:rPr>
                  <w:t>Click here to enter text.</w:t>
                </w:r>
              </w:p>
            </w:tc>
          </w:sdtContent>
        </w:sdt>
        <w:tc>
          <w:tcPr>
            <w:tcW w:w="1836" w:type="dxa"/>
            <w:shd w:val="clear" w:color="auto" w:fill="C6D9F1" w:themeFill="text2" w:themeFillTint="33"/>
          </w:tcPr>
          <w:p w:rsidR="00A324E2" w:rsidRPr="00A82A59" w:rsidRDefault="001D430D" w:rsidP="001D430D">
            <w:pPr>
              <w:spacing w:before="120" w:afterLines="60" w:after="144"/>
              <w:rPr>
                <w:rFonts w:ascii="Century Gothic" w:hAnsi="Century Gothic"/>
                <w:b/>
                <w:sz w:val="20"/>
                <w:szCs w:val="20"/>
              </w:rPr>
            </w:pPr>
            <w:r w:rsidRPr="001D430D">
              <w:rPr>
                <w:rFonts w:ascii="Century Gothic" w:hAnsi="Century Gothic"/>
                <w:b/>
                <w:bCs/>
                <w:sz w:val="20"/>
                <w:szCs w:val="20"/>
              </w:rPr>
              <w:t>Proficiency in spoken English</w:t>
            </w:r>
            <w:r w:rsidR="002D691B">
              <w:rPr>
                <w:rFonts w:ascii="Century Gothic" w:hAnsi="Century Gothic"/>
                <w:b/>
                <w:bCs/>
                <w:sz w:val="20"/>
                <w:szCs w:val="20"/>
              </w:rPr>
              <w:t>:</w:t>
            </w:r>
          </w:p>
        </w:tc>
        <w:tc>
          <w:tcPr>
            <w:tcW w:w="4132" w:type="dxa"/>
          </w:tcPr>
          <w:p w:rsidR="00A324E2" w:rsidRPr="00A4610B" w:rsidRDefault="00893094" w:rsidP="001D430D">
            <w:pPr>
              <w:spacing w:before="120" w:afterLines="60" w:after="144"/>
              <w:rPr>
                <w:rFonts w:ascii="Century Gothic" w:hAnsi="Century Gothic"/>
                <w:sz w:val="20"/>
                <w:szCs w:val="20"/>
              </w:rPr>
            </w:pPr>
            <w:sdt>
              <w:sdtPr>
                <w:rPr>
                  <w:rFonts w:ascii="Century Gothic" w:hAnsi="Century Gothic"/>
                  <w:sz w:val="20"/>
                  <w:szCs w:val="20"/>
                </w:rPr>
                <w:alias w:val="Please Select"/>
                <w:tag w:val="Please Select"/>
                <w:id w:val="-1611662201"/>
                <w:placeholder>
                  <w:docPart w:val="DefaultPlaceholder_-1854013439"/>
                </w:placeholder>
                <w:showingPlcHdr/>
                <w:dropDownList>
                  <w:listItem w:displayText="Very well" w:value="Very well"/>
                  <w:listItem w:displayText="Well" w:value="Well"/>
                  <w:listItem w:displayText="Not well" w:value="Not well"/>
                  <w:listItem w:displayText="Not at all" w:value="Not at all"/>
                  <w:listItem w:displayText="Don't know" w:value="Don't know"/>
                  <w:listItem w:displayText="Not applicable" w:value="Not applicable"/>
                </w:dropDownList>
              </w:sdtPr>
              <w:sdtEndPr/>
              <w:sdtContent>
                <w:r w:rsidR="00A4610B" w:rsidRPr="00A4610B">
                  <w:rPr>
                    <w:rStyle w:val="PlaceholderText"/>
                    <w:rFonts w:ascii="Century Gothic" w:hAnsi="Century Gothic"/>
                  </w:rPr>
                  <w:t>Choose an item.</w:t>
                </w:r>
              </w:sdtContent>
            </w:sdt>
            <w:r w:rsidR="001D430D" w:rsidRPr="00A4610B">
              <w:rPr>
                <w:rFonts w:ascii="Century Gothic" w:hAnsi="Century Gothic"/>
                <w:sz w:val="20"/>
                <w:szCs w:val="20"/>
              </w:rPr>
              <w:t xml:space="preserve"> </w:t>
            </w:r>
          </w:p>
        </w:tc>
      </w:tr>
      <w:tr w:rsidR="00A324E2" w:rsidRPr="00A82A59" w:rsidTr="00A82A59">
        <w:trPr>
          <w:trHeight w:val="722"/>
        </w:trPr>
        <w:tc>
          <w:tcPr>
            <w:tcW w:w="1945" w:type="dxa"/>
            <w:shd w:val="clear" w:color="auto" w:fill="C6D9F1" w:themeFill="text2" w:themeFillTint="33"/>
          </w:tcPr>
          <w:p w:rsidR="00A324E2" w:rsidRPr="00A82A59" w:rsidRDefault="00A324E2" w:rsidP="001D430D">
            <w:pPr>
              <w:spacing w:before="120" w:afterLines="60" w:after="144"/>
              <w:rPr>
                <w:rFonts w:ascii="Century Gothic" w:hAnsi="Century Gothic"/>
                <w:b/>
                <w:sz w:val="20"/>
                <w:szCs w:val="20"/>
              </w:rPr>
            </w:pPr>
            <w:r w:rsidRPr="00A82A59">
              <w:rPr>
                <w:rFonts w:ascii="Century Gothic" w:hAnsi="Century Gothic"/>
                <w:b/>
                <w:sz w:val="20"/>
                <w:szCs w:val="20"/>
              </w:rPr>
              <w:t>Language spoken at home:</w:t>
            </w:r>
          </w:p>
        </w:tc>
        <w:sdt>
          <w:sdtPr>
            <w:rPr>
              <w:rFonts w:ascii="Century Gothic" w:hAnsi="Century Gothic"/>
              <w:sz w:val="20"/>
              <w:szCs w:val="20"/>
            </w:rPr>
            <w:id w:val="535931933"/>
            <w:placeholder>
              <w:docPart w:val="00C163C1BD954DF8A66B674DED8A2421"/>
            </w:placeholder>
            <w:showingPlcHdr/>
            <w:text/>
          </w:sdtPr>
          <w:sdtEndPr/>
          <w:sdtContent>
            <w:tc>
              <w:tcPr>
                <w:tcW w:w="3110" w:type="dxa"/>
              </w:tcPr>
              <w:p w:rsidR="00A324E2" w:rsidRPr="00A82A59" w:rsidRDefault="002E54B6" w:rsidP="002E54B6">
                <w:pPr>
                  <w:spacing w:before="120" w:afterLines="60" w:after="144"/>
                  <w:rPr>
                    <w:rFonts w:ascii="Century Gothic" w:hAnsi="Century Gothic"/>
                    <w:sz w:val="20"/>
                    <w:szCs w:val="20"/>
                  </w:rPr>
                </w:pPr>
                <w:r w:rsidRPr="002E54B6">
                  <w:rPr>
                    <w:rStyle w:val="PlaceholderText"/>
                    <w:rFonts w:ascii="Century Gothic" w:hAnsi="Century Gothic"/>
                    <w:sz w:val="20"/>
                    <w:szCs w:val="20"/>
                  </w:rPr>
                  <w:t>Click here to enter text.</w:t>
                </w:r>
              </w:p>
            </w:tc>
          </w:sdtContent>
        </w:sdt>
        <w:tc>
          <w:tcPr>
            <w:tcW w:w="1836" w:type="dxa"/>
            <w:shd w:val="clear" w:color="auto" w:fill="C6D9F1" w:themeFill="text2" w:themeFillTint="33"/>
          </w:tcPr>
          <w:p w:rsidR="00A324E2" w:rsidRPr="00A82A59" w:rsidRDefault="00A324E2" w:rsidP="001D430D">
            <w:pPr>
              <w:spacing w:before="120" w:afterLines="60" w:after="144"/>
              <w:rPr>
                <w:rFonts w:ascii="Century Gothic" w:hAnsi="Century Gothic"/>
                <w:b/>
                <w:sz w:val="20"/>
                <w:szCs w:val="20"/>
              </w:rPr>
            </w:pPr>
            <w:r w:rsidRPr="00A82A59">
              <w:rPr>
                <w:rFonts w:ascii="Century Gothic" w:hAnsi="Century Gothic"/>
                <w:b/>
                <w:sz w:val="20"/>
                <w:szCs w:val="20"/>
              </w:rPr>
              <w:t>Interpreter Required?</w:t>
            </w:r>
          </w:p>
        </w:tc>
        <w:tc>
          <w:tcPr>
            <w:tcW w:w="4132" w:type="dxa"/>
          </w:tcPr>
          <w:p w:rsidR="00A324E2" w:rsidRPr="00A82A59" w:rsidRDefault="00893094" w:rsidP="001D430D">
            <w:pPr>
              <w:spacing w:before="120" w:afterLines="60" w:after="144"/>
              <w:rPr>
                <w:rFonts w:ascii="Century Gothic" w:hAnsi="Century Gothic"/>
                <w:sz w:val="20"/>
                <w:szCs w:val="20"/>
              </w:rPr>
            </w:pPr>
            <w:sdt>
              <w:sdtPr>
                <w:rPr>
                  <w:rFonts w:ascii="Century Gothic" w:hAnsi="Century Gothic"/>
                  <w:sz w:val="20"/>
                  <w:szCs w:val="20"/>
                </w:rPr>
                <w:id w:val="2685167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A324E2" w:rsidRPr="00A82A59">
              <w:rPr>
                <w:rFonts w:ascii="Century Gothic" w:hAnsi="Century Gothic"/>
                <w:sz w:val="20"/>
                <w:szCs w:val="20"/>
              </w:rPr>
              <w:t xml:space="preserve"> Yes                 </w:t>
            </w:r>
            <w:sdt>
              <w:sdtPr>
                <w:rPr>
                  <w:rFonts w:ascii="Century Gothic" w:hAnsi="Century Gothic"/>
                  <w:sz w:val="20"/>
                  <w:szCs w:val="20"/>
                </w:rPr>
                <w:id w:val="1511030958"/>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A324E2" w:rsidRPr="00A82A59">
              <w:rPr>
                <w:rFonts w:ascii="Century Gothic" w:hAnsi="Century Gothic"/>
                <w:sz w:val="20"/>
                <w:szCs w:val="20"/>
              </w:rPr>
              <w:t xml:space="preserve"> No</w:t>
            </w:r>
          </w:p>
        </w:tc>
      </w:tr>
    </w:tbl>
    <w:p w:rsidR="0059466D" w:rsidRPr="00A82A59" w:rsidRDefault="0059466D" w:rsidP="00BA196B">
      <w:pPr>
        <w:rPr>
          <w:rFonts w:ascii="Century Gothic" w:hAnsi="Century Gothic"/>
        </w:rPr>
      </w:pPr>
    </w:p>
    <w:tbl>
      <w:tblPr>
        <w:tblStyle w:val="TableGrid"/>
        <w:tblW w:w="11000" w:type="dxa"/>
        <w:tblLook w:val="04A0" w:firstRow="1" w:lastRow="0" w:firstColumn="1" w:lastColumn="0" w:noHBand="0" w:noVBand="1"/>
      </w:tblPr>
      <w:tblGrid>
        <w:gridCol w:w="3712"/>
        <w:gridCol w:w="3644"/>
        <w:gridCol w:w="3644"/>
      </w:tblGrid>
      <w:tr w:rsidR="00A324E2" w:rsidRPr="00A82A59" w:rsidTr="001D430D">
        <w:trPr>
          <w:trHeight w:val="1256"/>
        </w:trPr>
        <w:tc>
          <w:tcPr>
            <w:tcW w:w="3712" w:type="dxa"/>
            <w:shd w:val="clear" w:color="auto" w:fill="F2DBDB" w:themeFill="accent2" w:themeFillTint="33"/>
          </w:tcPr>
          <w:p w:rsidR="00A324E2" w:rsidRPr="00A82A59" w:rsidRDefault="00A324E2" w:rsidP="001D430D">
            <w:pPr>
              <w:spacing w:before="120" w:afterLines="60" w:after="144"/>
              <w:rPr>
                <w:rFonts w:ascii="Century Gothic" w:hAnsi="Century Gothic"/>
                <w:b/>
                <w:color w:val="FF0000"/>
                <w:sz w:val="20"/>
                <w:szCs w:val="20"/>
              </w:rPr>
            </w:pPr>
            <w:r w:rsidRPr="00A82A59">
              <w:rPr>
                <w:rFonts w:ascii="Century Gothic" w:hAnsi="Century Gothic"/>
                <w:b/>
                <w:color w:val="FF0000"/>
                <w:sz w:val="20"/>
                <w:szCs w:val="20"/>
              </w:rPr>
              <w:t>Essential</w:t>
            </w:r>
          </w:p>
          <w:p w:rsidR="00A324E2" w:rsidRPr="00A82A59" w:rsidRDefault="00A324E2" w:rsidP="001D430D">
            <w:pPr>
              <w:spacing w:before="120" w:afterLines="60" w:after="144"/>
              <w:rPr>
                <w:rFonts w:ascii="Century Gothic" w:hAnsi="Century Gothic"/>
                <w:b/>
                <w:sz w:val="20"/>
                <w:szCs w:val="20"/>
              </w:rPr>
            </w:pPr>
            <w:r w:rsidRPr="00A82A59">
              <w:rPr>
                <w:rFonts w:ascii="Century Gothic" w:hAnsi="Century Gothic"/>
                <w:b/>
                <w:sz w:val="20"/>
                <w:szCs w:val="20"/>
              </w:rPr>
              <w:t>Is the Applicant’s ID attached?</w:t>
            </w:r>
          </w:p>
        </w:tc>
        <w:tc>
          <w:tcPr>
            <w:tcW w:w="3644" w:type="dxa"/>
            <w:shd w:val="clear" w:color="auto" w:fill="F2DBDB" w:themeFill="accent2" w:themeFillTint="33"/>
          </w:tcPr>
          <w:p w:rsidR="00A324E2" w:rsidRPr="00A82A59" w:rsidRDefault="00A324E2" w:rsidP="001D430D">
            <w:pPr>
              <w:spacing w:before="120" w:afterLines="60" w:after="144"/>
              <w:rPr>
                <w:rFonts w:ascii="Century Gothic" w:hAnsi="Century Gothic"/>
                <w:b/>
                <w:color w:val="FF0000"/>
                <w:sz w:val="20"/>
                <w:szCs w:val="20"/>
              </w:rPr>
            </w:pPr>
            <w:r w:rsidRPr="00A82A59">
              <w:rPr>
                <w:rFonts w:ascii="Century Gothic" w:hAnsi="Century Gothic"/>
                <w:b/>
                <w:color w:val="FF0000"/>
                <w:sz w:val="20"/>
                <w:szCs w:val="20"/>
              </w:rPr>
              <w:t>Essential</w:t>
            </w:r>
          </w:p>
          <w:p w:rsidR="00A324E2" w:rsidRPr="00A82A59" w:rsidRDefault="00A324E2" w:rsidP="001D430D">
            <w:pPr>
              <w:spacing w:before="120" w:afterLines="60" w:after="144"/>
              <w:rPr>
                <w:rFonts w:ascii="Century Gothic" w:hAnsi="Century Gothic"/>
                <w:b/>
                <w:sz w:val="20"/>
                <w:szCs w:val="20"/>
              </w:rPr>
            </w:pPr>
            <w:r w:rsidRPr="00A82A59">
              <w:rPr>
                <w:rFonts w:ascii="Century Gothic" w:hAnsi="Century Gothic"/>
                <w:b/>
                <w:sz w:val="20"/>
                <w:szCs w:val="20"/>
              </w:rPr>
              <w:t>Is the VincentCare Consent Form signed and attached?</w:t>
            </w:r>
          </w:p>
        </w:tc>
        <w:tc>
          <w:tcPr>
            <w:tcW w:w="3644" w:type="dxa"/>
            <w:shd w:val="clear" w:color="auto" w:fill="F2DBDB" w:themeFill="accent2" w:themeFillTint="33"/>
          </w:tcPr>
          <w:p w:rsidR="00A324E2" w:rsidRPr="00A82A59" w:rsidRDefault="00A324E2" w:rsidP="001D430D">
            <w:pPr>
              <w:spacing w:before="120" w:afterLines="60" w:after="144"/>
              <w:rPr>
                <w:rFonts w:ascii="Century Gothic" w:hAnsi="Century Gothic"/>
                <w:b/>
                <w:color w:val="FF0000"/>
                <w:sz w:val="20"/>
                <w:szCs w:val="20"/>
              </w:rPr>
            </w:pPr>
            <w:r w:rsidRPr="00A82A59">
              <w:rPr>
                <w:rFonts w:ascii="Century Gothic" w:hAnsi="Century Gothic"/>
                <w:b/>
                <w:color w:val="FF0000"/>
                <w:sz w:val="20"/>
                <w:szCs w:val="20"/>
              </w:rPr>
              <w:t>Essential</w:t>
            </w:r>
          </w:p>
          <w:p w:rsidR="00A324E2" w:rsidRPr="00A82A59" w:rsidRDefault="00A324E2" w:rsidP="001D430D">
            <w:pPr>
              <w:spacing w:before="120" w:afterLines="60" w:after="144"/>
              <w:rPr>
                <w:rFonts w:ascii="Century Gothic" w:hAnsi="Century Gothic"/>
                <w:b/>
                <w:sz w:val="20"/>
                <w:szCs w:val="20"/>
              </w:rPr>
            </w:pPr>
            <w:r w:rsidRPr="00A82A59">
              <w:rPr>
                <w:rFonts w:ascii="Century Gothic" w:hAnsi="Century Gothic"/>
                <w:b/>
                <w:sz w:val="20"/>
                <w:szCs w:val="20"/>
              </w:rPr>
              <w:t>Has the applicant been provided with the VincentCare consent brochure?</w:t>
            </w:r>
          </w:p>
        </w:tc>
      </w:tr>
      <w:tr w:rsidR="00A324E2" w:rsidRPr="00A82A59" w:rsidTr="001D430D">
        <w:trPr>
          <w:trHeight w:val="485"/>
        </w:trPr>
        <w:tc>
          <w:tcPr>
            <w:tcW w:w="3712" w:type="dxa"/>
            <w:shd w:val="clear" w:color="auto" w:fill="FFFFFF" w:themeFill="background1"/>
          </w:tcPr>
          <w:p w:rsidR="00A324E2" w:rsidRPr="00A82A59" w:rsidRDefault="00893094" w:rsidP="001D430D">
            <w:pPr>
              <w:spacing w:before="120" w:afterLines="60" w:after="144"/>
              <w:rPr>
                <w:rFonts w:ascii="Century Gothic" w:hAnsi="Century Gothic"/>
                <w:b/>
                <w:sz w:val="20"/>
                <w:szCs w:val="20"/>
              </w:rPr>
            </w:pPr>
            <w:sdt>
              <w:sdtPr>
                <w:rPr>
                  <w:rFonts w:ascii="Century Gothic" w:hAnsi="Century Gothic"/>
                  <w:sz w:val="20"/>
                  <w:szCs w:val="20"/>
                </w:rPr>
                <w:id w:val="-79988113"/>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A324E2" w:rsidRPr="00A82A59">
              <w:rPr>
                <w:rFonts w:ascii="Century Gothic" w:hAnsi="Century Gothic"/>
                <w:sz w:val="20"/>
                <w:szCs w:val="20"/>
              </w:rPr>
              <w:t xml:space="preserve">Yes    </w:t>
            </w:r>
            <w:sdt>
              <w:sdtPr>
                <w:rPr>
                  <w:rFonts w:ascii="Century Gothic" w:hAnsi="Century Gothic"/>
                  <w:sz w:val="20"/>
                  <w:szCs w:val="20"/>
                </w:rPr>
                <w:id w:val="-1121455793"/>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A324E2" w:rsidRPr="00A82A59">
              <w:rPr>
                <w:rFonts w:ascii="Century Gothic" w:hAnsi="Century Gothic"/>
                <w:sz w:val="20"/>
                <w:szCs w:val="20"/>
              </w:rPr>
              <w:t xml:space="preserve"> No </w:t>
            </w:r>
          </w:p>
        </w:tc>
        <w:tc>
          <w:tcPr>
            <w:tcW w:w="3644" w:type="dxa"/>
            <w:shd w:val="clear" w:color="auto" w:fill="FFFFFF" w:themeFill="background1"/>
          </w:tcPr>
          <w:p w:rsidR="00A324E2" w:rsidRPr="00A82A59" w:rsidRDefault="00893094" w:rsidP="001D430D">
            <w:pPr>
              <w:spacing w:before="120" w:afterLines="60" w:after="144"/>
              <w:rPr>
                <w:rFonts w:ascii="Century Gothic" w:hAnsi="Century Gothic"/>
                <w:sz w:val="20"/>
                <w:szCs w:val="20"/>
              </w:rPr>
            </w:pPr>
            <w:sdt>
              <w:sdtPr>
                <w:rPr>
                  <w:rFonts w:ascii="Century Gothic" w:hAnsi="Century Gothic"/>
                  <w:sz w:val="20"/>
                  <w:szCs w:val="20"/>
                </w:rPr>
                <w:id w:val="-43836597"/>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A324E2" w:rsidRPr="00A82A59">
              <w:rPr>
                <w:rFonts w:ascii="Century Gothic" w:hAnsi="Century Gothic"/>
                <w:sz w:val="20"/>
                <w:szCs w:val="20"/>
              </w:rPr>
              <w:t xml:space="preserve">Yes    </w:t>
            </w:r>
            <w:sdt>
              <w:sdtPr>
                <w:rPr>
                  <w:rFonts w:ascii="Century Gothic" w:hAnsi="Century Gothic"/>
                  <w:sz w:val="20"/>
                  <w:szCs w:val="20"/>
                </w:rPr>
                <w:id w:val="1612712408"/>
                <w14:checkbox>
                  <w14:checked w14:val="0"/>
                  <w14:checkedState w14:val="2612" w14:font="MS Gothic"/>
                  <w14:uncheckedState w14:val="2610" w14:font="MS Gothic"/>
                </w14:checkbox>
              </w:sdtPr>
              <w:sdtEndPr/>
              <w:sdtContent>
                <w:r w:rsidR="002E54B6">
                  <w:rPr>
                    <w:rFonts w:ascii="MS Gothic" w:eastAsia="MS Gothic" w:hAnsi="MS Gothic" w:hint="eastAsia"/>
                    <w:sz w:val="20"/>
                    <w:szCs w:val="20"/>
                  </w:rPr>
                  <w:t>☐</w:t>
                </w:r>
              </w:sdtContent>
            </w:sdt>
            <w:r w:rsidR="00A324E2" w:rsidRPr="00A82A59">
              <w:rPr>
                <w:rFonts w:ascii="Century Gothic" w:hAnsi="Century Gothic"/>
                <w:sz w:val="20"/>
                <w:szCs w:val="20"/>
              </w:rPr>
              <w:t xml:space="preserve"> No</w:t>
            </w:r>
          </w:p>
        </w:tc>
        <w:tc>
          <w:tcPr>
            <w:tcW w:w="3644" w:type="dxa"/>
            <w:shd w:val="clear" w:color="auto" w:fill="FFFFFF" w:themeFill="background1"/>
          </w:tcPr>
          <w:p w:rsidR="00A324E2" w:rsidRPr="00A82A59" w:rsidRDefault="00893094" w:rsidP="001D430D">
            <w:pPr>
              <w:spacing w:before="120" w:afterLines="60" w:after="144"/>
              <w:rPr>
                <w:rFonts w:ascii="Century Gothic" w:hAnsi="Century Gothic"/>
                <w:sz w:val="20"/>
                <w:szCs w:val="20"/>
              </w:rPr>
            </w:pPr>
            <w:sdt>
              <w:sdtPr>
                <w:rPr>
                  <w:rFonts w:ascii="Century Gothic" w:hAnsi="Century Gothic"/>
                  <w:sz w:val="20"/>
                  <w:szCs w:val="20"/>
                </w:rPr>
                <w:id w:val="-542750567"/>
                <w14:checkbox>
                  <w14:checked w14:val="0"/>
                  <w14:checkedState w14:val="2612" w14:font="MS Gothic"/>
                  <w14:uncheckedState w14:val="2610" w14:font="MS Gothic"/>
                </w14:checkbox>
              </w:sdtPr>
              <w:sdtEndPr/>
              <w:sdtContent>
                <w:r w:rsidR="00A324E2" w:rsidRPr="00A82A59">
                  <w:rPr>
                    <w:rFonts w:ascii="Segoe UI Symbol" w:eastAsia="MS Gothic" w:hAnsi="Segoe UI Symbol" w:cs="Segoe UI Symbol"/>
                    <w:sz w:val="20"/>
                    <w:szCs w:val="20"/>
                  </w:rPr>
                  <w:t>☐</w:t>
                </w:r>
              </w:sdtContent>
            </w:sdt>
            <w:r w:rsidR="00A324E2" w:rsidRPr="00A82A59">
              <w:rPr>
                <w:rFonts w:ascii="Century Gothic" w:hAnsi="Century Gothic"/>
                <w:sz w:val="20"/>
                <w:szCs w:val="20"/>
              </w:rPr>
              <w:t xml:space="preserve">Yes    </w:t>
            </w:r>
            <w:sdt>
              <w:sdtPr>
                <w:rPr>
                  <w:rFonts w:ascii="Century Gothic" w:hAnsi="Century Gothic"/>
                  <w:sz w:val="20"/>
                  <w:szCs w:val="20"/>
                </w:rPr>
                <w:id w:val="1883591533"/>
                <w14:checkbox>
                  <w14:checked w14:val="0"/>
                  <w14:checkedState w14:val="2612" w14:font="MS Gothic"/>
                  <w14:uncheckedState w14:val="2610" w14:font="MS Gothic"/>
                </w14:checkbox>
              </w:sdtPr>
              <w:sdtEndPr/>
              <w:sdtContent>
                <w:r w:rsidR="00A324E2" w:rsidRPr="00A82A59">
                  <w:rPr>
                    <w:rFonts w:ascii="Segoe UI Symbol" w:eastAsia="MS Gothic" w:hAnsi="Segoe UI Symbol" w:cs="Segoe UI Symbol"/>
                    <w:sz w:val="20"/>
                    <w:szCs w:val="20"/>
                  </w:rPr>
                  <w:t>☐</w:t>
                </w:r>
              </w:sdtContent>
            </w:sdt>
            <w:r w:rsidR="00A324E2" w:rsidRPr="00A82A59">
              <w:rPr>
                <w:rFonts w:ascii="Century Gothic" w:hAnsi="Century Gothic"/>
                <w:sz w:val="20"/>
                <w:szCs w:val="20"/>
              </w:rPr>
              <w:t xml:space="preserve"> No</w:t>
            </w:r>
          </w:p>
        </w:tc>
      </w:tr>
    </w:tbl>
    <w:p w:rsidR="007246A9" w:rsidRPr="00A82A59" w:rsidRDefault="007246A9" w:rsidP="00014D35">
      <w:pPr>
        <w:tabs>
          <w:tab w:val="left" w:pos="3165"/>
        </w:tabs>
        <w:rPr>
          <w:rFonts w:ascii="Century Gothic" w:hAnsi="Century Gothic"/>
        </w:rPr>
      </w:pPr>
    </w:p>
    <w:p w:rsidR="00014D35" w:rsidRPr="00A82A59" w:rsidRDefault="00014D35" w:rsidP="00014D35">
      <w:pPr>
        <w:pStyle w:val="Heading2"/>
        <w:rPr>
          <w:rFonts w:ascii="Century Gothic" w:hAnsi="Century Gothic"/>
        </w:rPr>
      </w:pPr>
      <w:r w:rsidRPr="00A82A59">
        <w:rPr>
          <w:rFonts w:ascii="Century Gothic" w:hAnsi="Century Gothic"/>
        </w:rPr>
        <w:t>Section 3. Current Housing Situation</w:t>
      </w:r>
      <w:r w:rsidRPr="00A82A59">
        <w:rPr>
          <w:rFonts w:ascii="Century Gothic" w:hAnsi="Century Gothic"/>
        </w:rPr>
        <w:tab/>
      </w:r>
    </w:p>
    <w:p w:rsidR="00014D35" w:rsidRPr="00A82A59" w:rsidRDefault="00014D35" w:rsidP="000747C7">
      <w:pPr>
        <w:rPr>
          <w:rFonts w:ascii="Century Gothic" w:hAnsi="Century Gothic"/>
        </w:rPr>
      </w:pPr>
    </w:p>
    <w:tbl>
      <w:tblPr>
        <w:tblStyle w:val="TableGrid"/>
        <w:tblW w:w="10951" w:type="dxa"/>
        <w:tblLook w:val="04A0" w:firstRow="1" w:lastRow="0" w:firstColumn="1" w:lastColumn="0" w:noHBand="0" w:noVBand="1"/>
      </w:tblPr>
      <w:tblGrid>
        <w:gridCol w:w="2525"/>
        <w:gridCol w:w="3004"/>
        <w:gridCol w:w="2045"/>
        <w:gridCol w:w="3377"/>
      </w:tblGrid>
      <w:tr w:rsidR="006A1E9F" w:rsidRPr="00A82A59" w:rsidTr="001D430D">
        <w:trPr>
          <w:trHeight w:val="1452"/>
        </w:trPr>
        <w:tc>
          <w:tcPr>
            <w:tcW w:w="2525" w:type="dxa"/>
            <w:shd w:val="clear" w:color="auto" w:fill="C6D9F1" w:themeFill="text2" w:themeFillTint="33"/>
          </w:tcPr>
          <w:p w:rsidR="00713741" w:rsidRPr="00A82A59" w:rsidRDefault="00713741" w:rsidP="004B1669">
            <w:pPr>
              <w:spacing w:before="120" w:after="60"/>
              <w:rPr>
                <w:rFonts w:ascii="Century Gothic" w:hAnsi="Century Gothic"/>
                <w:b/>
                <w:sz w:val="20"/>
                <w:szCs w:val="20"/>
              </w:rPr>
            </w:pPr>
            <w:r w:rsidRPr="00A82A59">
              <w:rPr>
                <w:rFonts w:ascii="Century Gothic" w:hAnsi="Century Gothic"/>
                <w:b/>
                <w:sz w:val="20"/>
                <w:szCs w:val="20"/>
              </w:rPr>
              <w:t>Current Address:</w:t>
            </w:r>
          </w:p>
          <w:p w:rsidR="00BE2908" w:rsidRPr="001D430D" w:rsidRDefault="00BE2908" w:rsidP="004B1669">
            <w:pPr>
              <w:spacing w:before="120" w:after="60"/>
              <w:rPr>
                <w:rFonts w:ascii="Century Gothic" w:hAnsi="Century Gothic"/>
                <w:sz w:val="20"/>
                <w:szCs w:val="20"/>
              </w:rPr>
            </w:pPr>
            <w:r w:rsidRPr="001D430D">
              <w:rPr>
                <w:rFonts w:ascii="Century Gothic" w:hAnsi="Century Gothic"/>
                <w:sz w:val="20"/>
                <w:szCs w:val="20"/>
              </w:rPr>
              <w:t>(Please write “NFA” &amp; the suburb if No Fixed Address or secure address i</w:t>
            </w:r>
            <w:r w:rsidR="00825D6A" w:rsidRPr="001D430D">
              <w:rPr>
                <w:rFonts w:ascii="Century Gothic" w:hAnsi="Century Gothic"/>
                <w:sz w:val="20"/>
                <w:szCs w:val="20"/>
              </w:rPr>
              <w:t>.</w:t>
            </w:r>
            <w:r w:rsidRPr="001D430D">
              <w:rPr>
                <w:rFonts w:ascii="Century Gothic" w:hAnsi="Century Gothic"/>
                <w:sz w:val="20"/>
                <w:szCs w:val="20"/>
              </w:rPr>
              <w:t>e. Refuge)</w:t>
            </w:r>
          </w:p>
        </w:tc>
        <w:sdt>
          <w:sdtPr>
            <w:rPr>
              <w:rFonts w:ascii="Century Gothic" w:hAnsi="Century Gothic"/>
              <w:sz w:val="20"/>
              <w:szCs w:val="20"/>
            </w:rPr>
            <w:id w:val="1283381814"/>
            <w:placeholder>
              <w:docPart w:val="7BFAF723D935403FAACD3B1983BEE2D7"/>
            </w:placeholder>
            <w:showingPlcHdr/>
            <w:text/>
          </w:sdtPr>
          <w:sdtEndPr/>
          <w:sdtContent>
            <w:tc>
              <w:tcPr>
                <w:tcW w:w="3004" w:type="dxa"/>
              </w:tcPr>
              <w:p w:rsidR="00713741" w:rsidRPr="00A82A59" w:rsidRDefault="00480DC0" w:rsidP="004B1669">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c>
          <w:tcPr>
            <w:tcW w:w="2045" w:type="dxa"/>
            <w:shd w:val="clear" w:color="auto" w:fill="C6D9F1" w:themeFill="text2" w:themeFillTint="33"/>
          </w:tcPr>
          <w:p w:rsidR="00713741" w:rsidRPr="00A82A59" w:rsidRDefault="00BE2908" w:rsidP="004B1669">
            <w:pPr>
              <w:spacing w:before="120" w:after="60"/>
              <w:rPr>
                <w:rFonts w:ascii="Century Gothic" w:hAnsi="Century Gothic"/>
                <w:b/>
                <w:sz w:val="20"/>
                <w:szCs w:val="20"/>
              </w:rPr>
            </w:pPr>
            <w:r w:rsidRPr="00A82A59">
              <w:rPr>
                <w:rFonts w:ascii="Century Gothic" w:hAnsi="Century Gothic"/>
                <w:b/>
                <w:sz w:val="20"/>
                <w:szCs w:val="20"/>
              </w:rPr>
              <w:t xml:space="preserve">When did the </w:t>
            </w:r>
            <w:r w:rsidR="00DF30D4" w:rsidRPr="00A82A59">
              <w:rPr>
                <w:rFonts w:ascii="Century Gothic" w:hAnsi="Century Gothic"/>
                <w:b/>
                <w:sz w:val="20"/>
                <w:szCs w:val="20"/>
              </w:rPr>
              <w:t>applicant</w:t>
            </w:r>
            <w:r w:rsidRPr="00A82A59">
              <w:rPr>
                <w:rFonts w:ascii="Century Gothic" w:hAnsi="Century Gothic"/>
                <w:b/>
                <w:sz w:val="20"/>
                <w:szCs w:val="20"/>
              </w:rPr>
              <w:t xml:space="preserve"> start living at current address?</w:t>
            </w:r>
          </w:p>
        </w:tc>
        <w:sdt>
          <w:sdtPr>
            <w:rPr>
              <w:rFonts w:ascii="Century Gothic" w:hAnsi="Century Gothic"/>
              <w:sz w:val="20"/>
              <w:szCs w:val="20"/>
            </w:rPr>
            <w:id w:val="-962501156"/>
            <w:placeholder>
              <w:docPart w:val="46C964B1822A4054AB33948A3BF9571B"/>
            </w:placeholder>
            <w:showingPlcHdr/>
            <w:text/>
          </w:sdtPr>
          <w:sdtEndPr/>
          <w:sdtContent>
            <w:tc>
              <w:tcPr>
                <w:tcW w:w="3377" w:type="dxa"/>
              </w:tcPr>
              <w:p w:rsidR="00713741" w:rsidRPr="00A82A59" w:rsidRDefault="00480DC0" w:rsidP="004B1669">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r>
      <w:tr w:rsidR="006A1E9F" w:rsidRPr="00A82A59" w:rsidTr="001D430D">
        <w:trPr>
          <w:trHeight w:val="1801"/>
        </w:trPr>
        <w:tc>
          <w:tcPr>
            <w:tcW w:w="2525" w:type="dxa"/>
            <w:shd w:val="clear" w:color="auto" w:fill="C6D9F1" w:themeFill="text2" w:themeFillTint="33"/>
          </w:tcPr>
          <w:p w:rsidR="00BE2908" w:rsidRPr="00A82A59" w:rsidRDefault="00BE2908" w:rsidP="004B1669">
            <w:pPr>
              <w:spacing w:before="120" w:after="60"/>
              <w:rPr>
                <w:rFonts w:ascii="Century Gothic" w:hAnsi="Century Gothic"/>
                <w:b/>
                <w:sz w:val="20"/>
                <w:szCs w:val="20"/>
              </w:rPr>
            </w:pPr>
            <w:r w:rsidRPr="00A82A59">
              <w:rPr>
                <w:rFonts w:ascii="Century Gothic" w:hAnsi="Century Gothic"/>
                <w:b/>
                <w:sz w:val="20"/>
                <w:szCs w:val="20"/>
              </w:rPr>
              <w:t>Type of accommodation:</w:t>
            </w:r>
          </w:p>
          <w:p w:rsidR="00713741" w:rsidRPr="001D430D" w:rsidRDefault="00BE2908" w:rsidP="004B1669">
            <w:pPr>
              <w:spacing w:before="120" w:after="60"/>
              <w:rPr>
                <w:rFonts w:ascii="Century Gothic" w:hAnsi="Century Gothic"/>
                <w:sz w:val="20"/>
                <w:szCs w:val="20"/>
              </w:rPr>
            </w:pPr>
            <w:r w:rsidRPr="001D430D">
              <w:rPr>
                <w:rFonts w:ascii="Century Gothic" w:hAnsi="Century Gothic"/>
                <w:sz w:val="20"/>
                <w:szCs w:val="20"/>
              </w:rPr>
              <w:t>(Please explain the applicants current housing situation i</w:t>
            </w:r>
            <w:r w:rsidR="00825D6A" w:rsidRPr="001D430D">
              <w:rPr>
                <w:rFonts w:ascii="Century Gothic" w:hAnsi="Century Gothic"/>
                <w:sz w:val="20"/>
                <w:szCs w:val="20"/>
              </w:rPr>
              <w:t>.</w:t>
            </w:r>
            <w:r w:rsidRPr="001D430D">
              <w:rPr>
                <w:rFonts w:ascii="Century Gothic" w:hAnsi="Century Gothic"/>
                <w:sz w:val="20"/>
                <w:szCs w:val="20"/>
              </w:rPr>
              <w:t>e. THM, Refuge etc</w:t>
            </w:r>
            <w:r w:rsidR="00825D6A" w:rsidRPr="001D430D">
              <w:rPr>
                <w:rFonts w:ascii="Century Gothic" w:hAnsi="Century Gothic"/>
                <w:sz w:val="20"/>
                <w:szCs w:val="20"/>
              </w:rPr>
              <w:t>.</w:t>
            </w:r>
            <w:r w:rsidRPr="001D430D">
              <w:rPr>
                <w:rFonts w:ascii="Century Gothic" w:hAnsi="Century Gothic"/>
                <w:sz w:val="20"/>
                <w:szCs w:val="20"/>
              </w:rPr>
              <w:t>)</w:t>
            </w:r>
          </w:p>
        </w:tc>
        <w:sdt>
          <w:sdtPr>
            <w:rPr>
              <w:rFonts w:ascii="Century Gothic" w:hAnsi="Century Gothic"/>
              <w:sz w:val="20"/>
              <w:szCs w:val="20"/>
            </w:rPr>
            <w:id w:val="-79299697"/>
            <w:placeholder>
              <w:docPart w:val="0B86E988ECFB4F06A8FEF7A0FE9BC610"/>
            </w:placeholder>
            <w:showingPlcHdr/>
            <w:text/>
          </w:sdtPr>
          <w:sdtEndPr/>
          <w:sdtContent>
            <w:tc>
              <w:tcPr>
                <w:tcW w:w="3004" w:type="dxa"/>
              </w:tcPr>
              <w:p w:rsidR="00713741" w:rsidRPr="00A82A59" w:rsidRDefault="00480DC0" w:rsidP="004B1669">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c>
          <w:tcPr>
            <w:tcW w:w="2045" w:type="dxa"/>
            <w:shd w:val="clear" w:color="auto" w:fill="C6D9F1" w:themeFill="text2" w:themeFillTint="33"/>
          </w:tcPr>
          <w:p w:rsidR="00713741" w:rsidRPr="00A82A59" w:rsidRDefault="00BE2908" w:rsidP="004B1669">
            <w:pPr>
              <w:spacing w:before="120" w:after="60"/>
              <w:rPr>
                <w:rFonts w:ascii="Century Gothic" w:hAnsi="Century Gothic"/>
                <w:b/>
                <w:sz w:val="20"/>
                <w:szCs w:val="20"/>
              </w:rPr>
            </w:pPr>
            <w:r w:rsidRPr="00A82A59">
              <w:rPr>
                <w:rFonts w:ascii="Century Gothic" w:hAnsi="Century Gothic"/>
                <w:b/>
                <w:sz w:val="20"/>
                <w:szCs w:val="20"/>
              </w:rPr>
              <w:t>Any other details regarding the applicant’s current situation?</w:t>
            </w:r>
            <w:r w:rsidR="006B4E0F" w:rsidRPr="00A82A59">
              <w:rPr>
                <w:rFonts w:ascii="Century Gothic" w:hAnsi="Century Gothic"/>
                <w:b/>
                <w:sz w:val="20"/>
                <w:szCs w:val="20"/>
              </w:rPr>
              <w:t xml:space="preserve"> </w:t>
            </w:r>
            <w:r w:rsidR="001D430D">
              <w:rPr>
                <w:rFonts w:ascii="Century Gothic" w:hAnsi="Century Gothic"/>
                <w:sz w:val="20"/>
                <w:szCs w:val="20"/>
              </w:rPr>
              <w:t>i.e. why the applicant</w:t>
            </w:r>
            <w:r w:rsidR="006B4E0F" w:rsidRPr="001D430D">
              <w:rPr>
                <w:rFonts w:ascii="Century Gothic" w:hAnsi="Century Gothic"/>
                <w:sz w:val="20"/>
                <w:szCs w:val="20"/>
              </w:rPr>
              <w:t xml:space="preserve"> is experiencing transience. </w:t>
            </w:r>
          </w:p>
        </w:tc>
        <w:sdt>
          <w:sdtPr>
            <w:rPr>
              <w:rFonts w:ascii="Century Gothic" w:hAnsi="Century Gothic"/>
              <w:sz w:val="20"/>
              <w:szCs w:val="20"/>
            </w:rPr>
            <w:id w:val="501786151"/>
            <w:placeholder>
              <w:docPart w:val="14C04CCABA1E45E082CE3BB2E4B143F9"/>
            </w:placeholder>
            <w:showingPlcHdr/>
            <w:text/>
          </w:sdtPr>
          <w:sdtEndPr/>
          <w:sdtContent>
            <w:tc>
              <w:tcPr>
                <w:tcW w:w="3377" w:type="dxa"/>
              </w:tcPr>
              <w:p w:rsidR="00713741" w:rsidRPr="00A82A59" w:rsidRDefault="00480DC0" w:rsidP="004B1669">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tc>
          </w:sdtContent>
        </w:sdt>
      </w:tr>
    </w:tbl>
    <w:p w:rsidR="00BC07E3" w:rsidRPr="00A82A59" w:rsidRDefault="00BC07E3" w:rsidP="000747C7">
      <w:pPr>
        <w:rPr>
          <w:rFonts w:ascii="Century Gothic" w:hAnsi="Century Gothic"/>
        </w:rPr>
      </w:pPr>
    </w:p>
    <w:p w:rsidR="00871876" w:rsidRPr="00A82A59" w:rsidRDefault="00BA178F" w:rsidP="00871876">
      <w:pPr>
        <w:pStyle w:val="Heading2"/>
        <w:rPr>
          <w:rFonts w:ascii="Century Gothic" w:hAnsi="Century Gothic"/>
        </w:rPr>
      </w:pPr>
      <w:r w:rsidRPr="00A82A59">
        <w:rPr>
          <w:rFonts w:ascii="Century Gothic" w:hAnsi="Century Gothic"/>
        </w:rPr>
        <w:t xml:space="preserve">Section 4. </w:t>
      </w:r>
      <w:r w:rsidR="00BE2908" w:rsidRPr="00A82A59">
        <w:rPr>
          <w:rFonts w:ascii="Century Gothic" w:hAnsi="Century Gothic"/>
        </w:rPr>
        <w:t>Previous Housing History</w:t>
      </w:r>
    </w:p>
    <w:p w:rsidR="00C25304" w:rsidRDefault="00480DC0" w:rsidP="004B1669">
      <w:pPr>
        <w:spacing w:before="120" w:after="60"/>
        <w:rPr>
          <w:rFonts w:ascii="Century Gothic" w:hAnsi="Century Gothic"/>
          <w:b/>
          <w:sz w:val="20"/>
          <w:szCs w:val="20"/>
        </w:rPr>
      </w:pPr>
      <w:r w:rsidRPr="00A82A59">
        <w:rPr>
          <w:rFonts w:ascii="Century Gothic" w:hAnsi="Century Gothic"/>
          <w:b/>
          <w:sz w:val="20"/>
          <w:szCs w:val="20"/>
        </w:rPr>
        <w:t>Please detail</w:t>
      </w:r>
      <w:r w:rsidR="00C25304" w:rsidRPr="00A82A59">
        <w:rPr>
          <w:rFonts w:ascii="Century Gothic" w:hAnsi="Century Gothic"/>
          <w:b/>
          <w:sz w:val="20"/>
          <w:szCs w:val="20"/>
        </w:rPr>
        <w:t xml:space="preserve"> the applicant’s housing history for at least 2 years prior to their current accommodation</w:t>
      </w:r>
      <w:r w:rsidRPr="00A82A59">
        <w:rPr>
          <w:rFonts w:ascii="Century Gothic" w:hAnsi="Century Gothic"/>
          <w:b/>
          <w:sz w:val="20"/>
          <w:szCs w:val="20"/>
        </w:rPr>
        <w:t xml:space="preserve">, starting with </w:t>
      </w:r>
      <w:r w:rsidR="000747C7" w:rsidRPr="00A82A59">
        <w:rPr>
          <w:rFonts w:ascii="Century Gothic" w:hAnsi="Century Gothic"/>
          <w:b/>
          <w:sz w:val="20"/>
          <w:szCs w:val="20"/>
        </w:rPr>
        <w:t>the most recent / current</w:t>
      </w:r>
      <w:r w:rsidR="00D13E00" w:rsidRPr="00A82A59">
        <w:rPr>
          <w:rFonts w:ascii="Century Gothic" w:hAnsi="Century Gothic"/>
          <w:b/>
          <w:sz w:val="20"/>
          <w:szCs w:val="20"/>
        </w:rPr>
        <w:t>.</w:t>
      </w:r>
    </w:p>
    <w:p w:rsidR="0079243D" w:rsidRPr="0079243D" w:rsidRDefault="00F00BA5" w:rsidP="004B1669">
      <w:pPr>
        <w:spacing w:before="120" w:after="60"/>
        <w:rPr>
          <w:rFonts w:ascii="Century Gothic" w:hAnsi="Century Gothic"/>
          <w:sz w:val="20"/>
          <w:szCs w:val="20"/>
        </w:rPr>
      </w:pPr>
      <w:r>
        <w:rPr>
          <w:rFonts w:ascii="Century Gothic" w:hAnsi="Century Gothic"/>
          <w:sz w:val="20"/>
          <w:szCs w:val="20"/>
        </w:rPr>
        <w:t>[</w:t>
      </w:r>
      <w:r w:rsidR="0079243D" w:rsidRPr="0079243D">
        <w:rPr>
          <w:rFonts w:ascii="Century Gothic" w:hAnsi="Century Gothic"/>
          <w:sz w:val="20"/>
          <w:szCs w:val="20"/>
        </w:rPr>
        <w:t>Table on next page</w:t>
      </w:r>
      <w:r w:rsidR="003C06CC">
        <w:rPr>
          <w:rFonts w:ascii="Century Gothic" w:hAnsi="Century Gothic"/>
          <w:sz w:val="20"/>
          <w:szCs w:val="20"/>
        </w:rPr>
        <w:t>…</w:t>
      </w:r>
      <w:r>
        <w:rPr>
          <w:rFonts w:ascii="Century Gothic" w:hAnsi="Century Gothic"/>
          <w:sz w:val="20"/>
          <w:szCs w:val="20"/>
        </w:rPr>
        <w:t>]</w:t>
      </w:r>
    </w:p>
    <w:p w:rsidR="0041399D" w:rsidRDefault="0041399D" w:rsidP="004B1669">
      <w:pPr>
        <w:spacing w:before="120" w:after="60"/>
        <w:rPr>
          <w:rFonts w:ascii="Century Gothic" w:hAnsi="Century Gothic"/>
          <w:b/>
          <w:sz w:val="20"/>
          <w:szCs w:val="20"/>
        </w:rPr>
      </w:pPr>
    </w:p>
    <w:p w:rsidR="0041399D" w:rsidRDefault="0041399D" w:rsidP="004B1669">
      <w:pPr>
        <w:spacing w:before="120" w:after="60"/>
        <w:rPr>
          <w:rFonts w:ascii="Century Gothic" w:hAnsi="Century Gothic"/>
          <w:b/>
          <w:sz w:val="20"/>
          <w:szCs w:val="20"/>
        </w:rPr>
      </w:pPr>
    </w:p>
    <w:p w:rsidR="0041399D" w:rsidRPr="00A82A59" w:rsidRDefault="0041399D" w:rsidP="004B1669">
      <w:pPr>
        <w:spacing w:before="120" w:after="60"/>
        <w:rPr>
          <w:rFonts w:ascii="Century Gothic" w:hAnsi="Century Gothic"/>
          <w:sz w:val="20"/>
          <w:szCs w:val="20"/>
        </w:rPr>
      </w:pPr>
    </w:p>
    <w:tbl>
      <w:tblPr>
        <w:tblStyle w:val="TableGrid"/>
        <w:tblW w:w="11199" w:type="dxa"/>
        <w:tblInd w:w="-34" w:type="dxa"/>
        <w:tblLayout w:type="fixed"/>
        <w:tblLook w:val="04A0" w:firstRow="1" w:lastRow="0" w:firstColumn="1" w:lastColumn="0" w:noHBand="0" w:noVBand="1"/>
      </w:tblPr>
      <w:tblGrid>
        <w:gridCol w:w="2953"/>
        <w:gridCol w:w="2812"/>
        <w:gridCol w:w="2109"/>
        <w:gridCol w:w="3325"/>
      </w:tblGrid>
      <w:tr w:rsidR="00BE2908" w:rsidRPr="00A82A59" w:rsidTr="0079243D">
        <w:trPr>
          <w:trHeight w:val="791"/>
        </w:trPr>
        <w:tc>
          <w:tcPr>
            <w:tcW w:w="2953" w:type="dxa"/>
            <w:shd w:val="clear" w:color="auto" w:fill="F2F2F2" w:themeFill="background1" w:themeFillShade="F2"/>
            <w:vAlign w:val="center"/>
          </w:tcPr>
          <w:p w:rsidR="00BE2908" w:rsidRPr="00A82A59" w:rsidRDefault="00C25304" w:rsidP="004B1669">
            <w:pPr>
              <w:spacing w:before="120" w:after="60"/>
              <w:rPr>
                <w:rFonts w:ascii="Century Gothic" w:hAnsi="Century Gothic" w:cs="Arial"/>
                <w:b/>
                <w:sz w:val="20"/>
                <w:szCs w:val="20"/>
              </w:rPr>
            </w:pPr>
            <w:r w:rsidRPr="00A82A59">
              <w:rPr>
                <w:rFonts w:ascii="Century Gothic" w:hAnsi="Century Gothic" w:cs="Arial"/>
                <w:b/>
                <w:sz w:val="20"/>
                <w:szCs w:val="20"/>
              </w:rPr>
              <w:t xml:space="preserve">Address </w:t>
            </w:r>
            <w:r w:rsidR="00BE2908" w:rsidRPr="00A82A59">
              <w:rPr>
                <w:rFonts w:ascii="Century Gothic" w:hAnsi="Century Gothic" w:cs="Arial"/>
                <w:b/>
                <w:sz w:val="20"/>
                <w:szCs w:val="20"/>
              </w:rPr>
              <w:t>/</w:t>
            </w:r>
            <w:r w:rsidRPr="00A82A59">
              <w:rPr>
                <w:rFonts w:ascii="Century Gothic" w:hAnsi="Century Gothic" w:cs="Arial"/>
                <w:b/>
                <w:sz w:val="20"/>
                <w:szCs w:val="20"/>
              </w:rPr>
              <w:t xml:space="preserve"> S</w:t>
            </w:r>
            <w:r w:rsidR="00BE2908" w:rsidRPr="00A82A59">
              <w:rPr>
                <w:rFonts w:ascii="Century Gothic" w:hAnsi="Century Gothic" w:cs="Arial"/>
                <w:b/>
                <w:sz w:val="20"/>
                <w:szCs w:val="20"/>
              </w:rPr>
              <w:t>uburb</w:t>
            </w:r>
          </w:p>
          <w:p w:rsidR="00BE2908" w:rsidRPr="00A82A59" w:rsidRDefault="00BE2908" w:rsidP="006B4E0F">
            <w:pPr>
              <w:spacing w:before="120" w:after="60"/>
              <w:rPr>
                <w:rFonts w:ascii="Century Gothic" w:hAnsi="Century Gothic" w:cs="Arial"/>
                <w:i/>
                <w:sz w:val="20"/>
                <w:szCs w:val="20"/>
              </w:rPr>
            </w:pPr>
            <w:r w:rsidRPr="00A82A59">
              <w:rPr>
                <w:rFonts w:ascii="Century Gothic" w:hAnsi="Century Gothic" w:cs="Arial"/>
                <w:i/>
                <w:sz w:val="20"/>
                <w:szCs w:val="20"/>
              </w:rPr>
              <w:t>(</w:t>
            </w:r>
            <w:r w:rsidR="006B4E0F" w:rsidRPr="00A82A59">
              <w:rPr>
                <w:rFonts w:ascii="Century Gothic" w:hAnsi="Century Gothic" w:cs="Arial"/>
                <w:i/>
                <w:sz w:val="20"/>
                <w:szCs w:val="20"/>
              </w:rPr>
              <w:t>Ascending order from current/most recent first)</w:t>
            </w:r>
          </w:p>
        </w:tc>
        <w:tc>
          <w:tcPr>
            <w:tcW w:w="2812" w:type="dxa"/>
            <w:shd w:val="clear" w:color="auto" w:fill="F2F2F2" w:themeFill="background1" w:themeFillShade="F2"/>
            <w:vAlign w:val="center"/>
          </w:tcPr>
          <w:p w:rsidR="00C25304" w:rsidRPr="00A82A59" w:rsidRDefault="00BE2908" w:rsidP="004B1669">
            <w:pPr>
              <w:spacing w:before="120" w:after="60"/>
              <w:rPr>
                <w:rFonts w:ascii="Century Gothic" w:hAnsi="Century Gothic" w:cs="Arial"/>
                <w:b/>
                <w:sz w:val="20"/>
                <w:szCs w:val="20"/>
              </w:rPr>
            </w:pPr>
            <w:r w:rsidRPr="00A82A59">
              <w:rPr>
                <w:rFonts w:ascii="Century Gothic" w:hAnsi="Century Gothic" w:cs="Arial"/>
                <w:b/>
                <w:sz w:val="20"/>
                <w:szCs w:val="20"/>
              </w:rPr>
              <w:t xml:space="preserve">Type </w:t>
            </w:r>
            <w:r w:rsidR="00C25304" w:rsidRPr="00A82A59">
              <w:rPr>
                <w:rFonts w:ascii="Century Gothic" w:hAnsi="Century Gothic" w:cs="Arial"/>
                <w:b/>
                <w:sz w:val="20"/>
                <w:szCs w:val="20"/>
              </w:rPr>
              <w:t xml:space="preserve">of property – </w:t>
            </w:r>
          </w:p>
          <w:p w:rsidR="00BE2908" w:rsidRPr="00A82A59" w:rsidRDefault="00C25304" w:rsidP="004B1669">
            <w:pPr>
              <w:spacing w:before="120" w:after="60"/>
              <w:rPr>
                <w:rFonts w:ascii="Century Gothic" w:hAnsi="Century Gothic" w:cs="Arial"/>
                <w:i/>
                <w:sz w:val="20"/>
                <w:szCs w:val="20"/>
              </w:rPr>
            </w:pPr>
            <w:r w:rsidRPr="00A82A59">
              <w:rPr>
                <w:rFonts w:ascii="Century Gothic" w:hAnsi="Century Gothic" w:cs="Arial"/>
                <w:i/>
                <w:sz w:val="20"/>
                <w:szCs w:val="20"/>
              </w:rPr>
              <w:t xml:space="preserve">Couch Surfing / Refuge / </w:t>
            </w:r>
            <w:r w:rsidR="00BE2908" w:rsidRPr="00A82A59">
              <w:rPr>
                <w:rFonts w:ascii="Century Gothic" w:hAnsi="Century Gothic" w:cs="Arial"/>
                <w:i/>
                <w:sz w:val="20"/>
                <w:szCs w:val="20"/>
              </w:rPr>
              <w:t>Private</w:t>
            </w:r>
            <w:r w:rsidRPr="00A82A59">
              <w:rPr>
                <w:rFonts w:ascii="Century Gothic" w:hAnsi="Century Gothic" w:cs="Arial"/>
                <w:i/>
                <w:sz w:val="20"/>
                <w:szCs w:val="20"/>
              </w:rPr>
              <w:t xml:space="preserve"> Rental </w:t>
            </w:r>
            <w:r w:rsidR="00BE2908" w:rsidRPr="00A82A59">
              <w:rPr>
                <w:rFonts w:ascii="Century Gothic" w:hAnsi="Century Gothic" w:cs="Arial"/>
                <w:i/>
                <w:sz w:val="20"/>
                <w:szCs w:val="20"/>
              </w:rPr>
              <w:t>/</w:t>
            </w:r>
            <w:r w:rsidRPr="00A82A59">
              <w:rPr>
                <w:rFonts w:ascii="Century Gothic" w:hAnsi="Century Gothic" w:cs="Arial"/>
                <w:i/>
                <w:sz w:val="20"/>
                <w:szCs w:val="20"/>
              </w:rPr>
              <w:t xml:space="preserve"> </w:t>
            </w:r>
            <w:r w:rsidR="00BE2908" w:rsidRPr="00A82A59">
              <w:rPr>
                <w:rFonts w:ascii="Century Gothic" w:hAnsi="Century Gothic" w:cs="Arial"/>
                <w:i/>
                <w:sz w:val="20"/>
                <w:szCs w:val="20"/>
              </w:rPr>
              <w:t>THM</w:t>
            </w:r>
            <w:r w:rsidRPr="00A82A59">
              <w:rPr>
                <w:rFonts w:ascii="Century Gothic" w:hAnsi="Century Gothic" w:cs="Arial"/>
                <w:i/>
                <w:sz w:val="20"/>
                <w:szCs w:val="20"/>
              </w:rPr>
              <w:t xml:space="preserve"> </w:t>
            </w:r>
            <w:r w:rsidR="00BE2908" w:rsidRPr="00A82A59">
              <w:rPr>
                <w:rFonts w:ascii="Century Gothic" w:hAnsi="Century Gothic" w:cs="Arial"/>
                <w:i/>
                <w:sz w:val="20"/>
                <w:szCs w:val="20"/>
              </w:rPr>
              <w:t>/</w:t>
            </w:r>
            <w:r w:rsidRPr="00A82A59">
              <w:rPr>
                <w:rFonts w:ascii="Century Gothic" w:hAnsi="Century Gothic" w:cs="Arial"/>
                <w:i/>
                <w:sz w:val="20"/>
                <w:szCs w:val="20"/>
              </w:rPr>
              <w:t xml:space="preserve"> Family Home/ O</w:t>
            </w:r>
            <w:r w:rsidR="00BE2908" w:rsidRPr="00A82A59">
              <w:rPr>
                <w:rFonts w:ascii="Century Gothic" w:hAnsi="Century Gothic" w:cs="Arial"/>
                <w:i/>
                <w:sz w:val="20"/>
                <w:szCs w:val="20"/>
              </w:rPr>
              <w:t>ther</w:t>
            </w:r>
            <w:r w:rsidRPr="00A82A59">
              <w:rPr>
                <w:rFonts w:ascii="Century Gothic" w:hAnsi="Century Gothic" w:cs="Arial"/>
                <w:i/>
                <w:sz w:val="20"/>
                <w:szCs w:val="20"/>
              </w:rPr>
              <w:t>?</w:t>
            </w:r>
            <w:r w:rsidR="00BE2908" w:rsidRPr="00A82A59">
              <w:rPr>
                <w:rFonts w:ascii="Century Gothic" w:hAnsi="Century Gothic" w:cs="Arial"/>
                <w:i/>
                <w:sz w:val="20"/>
                <w:szCs w:val="20"/>
              </w:rPr>
              <w:t xml:space="preserve"> </w:t>
            </w:r>
          </w:p>
        </w:tc>
        <w:tc>
          <w:tcPr>
            <w:tcW w:w="2109" w:type="dxa"/>
            <w:shd w:val="clear" w:color="auto" w:fill="F2F2F2" w:themeFill="background1" w:themeFillShade="F2"/>
            <w:vAlign w:val="center"/>
          </w:tcPr>
          <w:p w:rsidR="00BE2908" w:rsidRPr="00A82A59" w:rsidRDefault="00D13E00" w:rsidP="004B1669">
            <w:pPr>
              <w:spacing w:before="120" w:after="60"/>
              <w:rPr>
                <w:rFonts w:ascii="Century Gothic" w:hAnsi="Century Gothic" w:cs="Arial"/>
                <w:b/>
                <w:sz w:val="20"/>
                <w:szCs w:val="20"/>
              </w:rPr>
            </w:pPr>
            <w:r w:rsidRPr="00A82A59">
              <w:rPr>
                <w:rFonts w:ascii="Century Gothic" w:hAnsi="Century Gothic" w:cs="Arial"/>
                <w:b/>
                <w:sz w:val="20"/>
                <w:szCs w:val="20"/>
              </w:rPr>
              <w:t xml:space="preserve">Start – </w:t>
            </w:r>
            <w:r w:rsidR="00BE2908" w:rsidRPr="00A82A59">
              <w:rPr>
                <w:rFonts w:ascii="Century Gothic" w:hAnsi="Century Gothic" w:cs="Arial"/>
                <w:b/>
                <w:sz w:val="20"/>
                <w:szCs w:val="20"/>
              </w:rPr>
              <w:t>Finish</w:t>
            </w:r>
            <w:r w:rsidRPr="00A82A59">
              <w:rPr>
                <w:rFonts w:ascii="Century Gothic" w:hAnsi="Century Gothic" w:cs="Arial"/>
                <w:b/>
                <w:sz w:val="20"/>
                <w:szCs w:val="20"/>
              </w:rPr>
              <w:t xml:space="preserve"> date</w:t>
            </w:r>
          </w:p>
        </w:tc>
        <w:tc>
          <w:tcPr>
            <w:tcW w:w="3325" w:type="dxa"/>
            <w:shd w:val="clear" w:color="auto" w:fill="F2F2F2" w:themeFill="background1" w:themeFillShade="F2"/>
            <w:vAlign w:val="center"/>
          </w:tcPr>
          <w:p w:rsidR="00BE2908" w:rsidRPr="00A82A59" w:rsidRDefault="00BE2908" w:rsidP="004B1669">
            <w:pPr>
              <w:spacing w:before="120" w:after="60"/>
              <w:rPr>
                <w:rFonts w:ascii="Century Gothic" w:hAnsi="Century Gothic" w:cs="Arial"/>
                <w:b/>
                <w:sz w:val="20"/>
                <w:szCs w:val="20"/>
              </w:rPr>
            </w:pPr>
            <w:r w:rsidRPr="00A82A59">
              <w:rPr>
                <w:rFonts w:ascii="Century Gothic" w:hAnsi="Century Gothic" w:cs="Arial"/>
                <w:b/>
                <w:sz w:val="20"/>
                <w:szCs w:val="20"/>
              </w:rPr>
              <w:t xml:space="preserve">Reason for leaving the property </w:t>
            </w:r>
          </w:p>
          <w:p w:rsidR="006B4E0F" w:rsidRPr="00A82A59" w:rsidRDefault="006B4E0F" w:rsidP="004B1669">
            <w:pPr>
              <w:spacing w:before="120" w:after="60"/>
              <w:rPr>
                <w:rFonts w:ascii="Century Gothic" w:hAnsi="Century Gothic" w:cs="Arial"/>
                <w:i/>
                <w:sz w:val="20"/>
                <w:szCs w:val="20"/>
              </w:rPr>
            </w:pPr>
            <w:r w:rsidRPr="00A82A59">
              <w:rPr>
                <w:rFonts w:ascii="Century Gothic" w:hAnsi="Century Gothic" w:cs="Arial"/>
                <w:i/>
                <w:sz w:val="20"/>
                <w:szCs w:val="20"/>
              </w:rPr>
              <w:t>i.e. family violence, family breakdown, eviction, loss of income. Please be specific.</w:t>
            </w:r>
          </w:p>
        </w:tc>
      </w:tr>
      <w:tr w:rsidR="00BE2908" w:rsidRPr="00A82A59" w:rsidTr="0079243D">
        <w:trPr>
          <w:trHeight w:val="474"/>
        </w:trPr>
        <w:sdt>
          <w:sdtPr>
            <w:rPr>
              <w:rFonts w:ascii="Century Gothic" w:hAnsi="Century Gothic"/>
              <w:sz w:val="20"/>
              <w:szCs w:val="20"/>
            </w:rPr>
            <w:id w:val="-131328980"/>
            <w:placeholder>
              <w:docPart w:val="012A8C264E4A400AB0DC8C000351CF86"/>
            </w:placeholder>
            <w:showingPlcHdr/>
            <w:text/>
          </w:sdtPr>
          <w:sdtEndPr/>
          <w:sdtContent>
            <w:tc>
              <w:tcPr>
                <w:tcW w:w="2953" w:type="dxa"/>
              </w:tcPr>
              <w:p w:rsidR="00BE2908" w:rsidRPr="00A82A59" w:rsidRDefault="0059466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849449624"/>
            <w:placeholder>
              <w:docPart w:val="67B92616EC3943EB9A73863F3BF2F999"/>
            </w:placeholder>
            <w:showingPlcHdr/>
            <w:text/>
          </w:sdtPr>
          <w:sdtEndPr/>
          <w:sdtContent>
            <w:tc>
              <w:tcPr>
                <w:tcW w:w="2812" w:type="dxa"/>
              </w:tcPr>
              <w:p w:rsidR="00BE2908" w:rsidRPr="00A82A59" w:rsidRDefault="0059466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40869372"/>
            <w:placeholder>
              <w:docPart w:val="CB05C617AB1842CB87176AD787087CB2"/>
            </w:placeholder>
            <w:showingPlcHdr/>
            <w:text/>
          </w:sdtPr>
          <w:sdtEndPr/>
          <w:sdtContent>
            <w:tc>
              <w:tcPr>
                <w:tcW w:w="2109" w:type="dxa"/>
              </w:tcPr>
              <w:p w:rsidR="00BE2908" w:rsidRPr="00A82A59" w:rsidRDefault="00B03DA7"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854235824"/>
            <w:placeholder>
              <w:docPart w:val="71BA52425C2B442598D940814B060140"/>
            </w:placeholder>
            <w:showingPlcHdr/>
            <w:text/>
          </w:sdtPr>
          <w:sdtEndPr/>
          <w:sdtContent>
            <w:tc>
              <w:tcPr>
                <w:tcW w:w="3325" w:type="dxa"/>
              </w:tcPr>
              <w:p w:rsidR="00BE2908" w:rsidRPr="00A82A59" w:rsidRDefault="00B03DA7"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79243D" w:rsidRPr="00A82A59" w:rsidTr="0079243D">
        <w:trPr>
          <w:trHeight w:val="474"/>
        </w:trPr>
        <w:sdt>
          <w:sdtPr>
            <w:rPr>
              <w:rFonts w:ascii="Century Gothic" w:hAnsi="Century Gothic"/>
              <w:sz w:val="20"/>
              <w:szCs w:val="20"/>
            </w:rPr>
            <w:id w:val="-688919451"/>
            <w:placeholder>
              <w:docPart w:val="F0E09C3F7ECE499F855338B46355BF72"/>
            </w:placeholder>
            <w:showingPlcHdr/>
            <w:text/>
          </w:sdtPr>
          <w:sdtEndPr/>
          <w:sdtContent>
            <w:tc>
              <w:tcPr>
                <w:tcW w:w="2953"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398587562"/>
            <w:placeholder>
              <w:docPart w:val="522A497BDB434273962F58C11279AF68"/>
            </w:placeholder>
            <w:showingPlcHdr/>
            <w:text/>
          </w:sdtPr>
          <w:sdtEndPr/>
          <w:sdtContent>
            <w:tc>
              <w:tcPr>
                <w:tcW w:w="2812"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569222676"/>
            <w:placeholder>
              <w:docPart w:val="ED0D9E6384134E7E88352F0134BD045F"/>
            </w:placeholder>
            <w:showingPlcHdr/>
            <w:text/>
          </w:sdtPr>
          <w:sdtEndPr/>
          <w:sdtContent>
            <w:tc>
              <w:tcPr>
                <w:tcW w:w="2109"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975098557"/>
            <w:placeholder>
              <w:docPart w:val="166223B4DF6546ADA5ED1E3354ADB52D"/>
            </w:placeholder>
            <w:showingPlcHdr/>
            <w:text/>
          </w:sdtPr>
          <w:sdtEndPr/>
          <w:sdtContent>
            <w:tc>
              <w:tcPr>
                <w:tcW w:w="3325"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79243D" w:rsidRPr="00A82A59" w:rsidTr="0079243D">
        <w:trPr>
          <w:trHeight w:val="474"/>
        </w:trPr>
        <w:sdt>
          <w:sdtPr>
            <w:rPr>
              <w:rFonts w:ascii="Century Gothic" w:hAnsi="Century Gothic"/>
              <w:sz w:val="20"/>
              <w:szCs w:val="20"/>
            </w:rPr>
            <w:id w:val="-156224785"/>
            <w:placeholder>
              <w:docPart w:val="F3DE17FCF8C74D47845725E0165A1E0D"/>
            </w:placeholder>
            <w:showingPlcHdr/>
            <w:text/>
          </w:sdtPr>
          <w:sdtEndPr/>
          <w:sdtContent>
            <w:tc>
              <w:tcPr>
                <w:tcW w:w="2953"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373772046"/>
            <w:placeholder>
              <w:docPart w:val="C9CD3E5488D443B48847017042DB0999"/>
            </w:placeholder>
            <w:showingPlcHdr/>
            <w:text/>
          </w:sdtPr>
          <w:sdtEndPr/>
          <w:sdtContent>
            <w:tc>
              <w:tcPr>
                <w:tcW w:w="2812"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154370679"/>
            <w:placeholder>
              <w:docPart w:val="7F6624C19A1749F99D0B5B0011AA8641"/>
            </w:placeholder>
            <w:showingPlcHdr/>
            <w:text/>
          </w:sdtPr>
          <w:sdtEndPr/>
          <w:sdtContent>
            <w:tc>
              <w:tcPr>
                <w:tcW w:w="2109"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560020138"/>
            <w:placeholder>
              <w:docPart w:val="8F41A4233BD84AB3B49945B44F2C3E9B"/>
            </w:placeholder>
            <w:showingPlcHdr/>
            <w:text/>
          </w:sdtPr>
          <w:sdtEndPr/>
          <w:sdtContent>
            <w:tc>
              <w:tcPr>
                <w:tcW w:w="3325"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79243D" w:rsidRPr="00A82A59" w:rsidTr="0079243D">
        <w:trPr>
          <w:trHeight w:val="474"/>
        </w:trPr>
        <w:sdt>
          <w:sdtPr>
            <w:rPr>
              <w:rFonts w:ascii="Century Gothic" w:hAnsi="Century Gothic"/>
              <w:sz w:val="20"/>
              <w:szCs w:val="20"/>
            </w:rPr>
            <w:id w:val="-1976357907"/>
            <w:placeholder>
              <w:docPart w:val="07B63B2E51014DC8B6F5D1FBD7A83F48"/>
            </w:placeholder>
            <w:showingPlcHdr/>
            <w:text/>
          </w:sdtPr>
          <w:sdtEndPr/>
          <w:sdtContent>
            <w:tc>
              <w:tcPr>
                <w:tcW w:w="2953"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698154280"/>
            <w:placeholder>
              <w:docPart w:val="B672B62FB5CC498197D73C128CCB4B7C"/>
            </w:placeholder>
            <w:showingPlcHdr/>
            <w:text/>
          </w:sdtPr>
          <w:sdtEndPr/>
          <w:sdtContent>
            <w:tc>
              <w:tcPr>
                <w:tcW w:w="2812"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09045163"/>
            <w:placeholder>
              <w:docPart w:val="97AEFC5F85D8406799D994BF8E0A5339"/>
            </w:placeholder>
            <w:showingPlcHdr/>
            <w:text/>
          </w:sdtPr>
          <w:sdtEndPr/>
          <w:sdtContent>
            <w:tc>
              <w:tcPr>
                <w:tcW w:w="2109"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279854774"/>
            <w:placeholder>
              <w:docPart w:val="A434A91B6C3A470EA317BE0F1CE256B8"/>
            </w:placeholder>
            <w:showingPlcHdr/>
            <w:text/>
          </w:sdtPr>
          <w:sdtEndPr/>
          <w:sdtContent>
            <w:tc>
              <w:tcPr>
                <w:tcW w:w="3325"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r w:rsidR="0079243D" w:rsidRPr="00A82A59" w:rsidTr="0079243D">
        <w:trPr>
          <w:trHeight w:val="474"/>
        </w:trPr>
        <w:sdt>
          <w:sdtPr>
            <w:rPr>
              <w:rFonts w:ascii="Century Gothic" w:hAnsi="Century Gothic"/>
              <w:sz w:val="20"/>
              <w:szCs w:val="20"/>
            </w:rPr>
            <w:id w:val="1341665997"/>
            <w:placeholder>
              <w:docPart w:val="804532EF777E45F7A77A9BB0EAE6A78A"/>
            </w:placeholder>
            <w:showingPlcHdr/>
            <w:text/>
          </w:sdtPr>
          <w:sdtEndPr/>
          <w:sdtContent>
            <w:tc>
              <w:tcPr>
                <w:tcW w:w="2953"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406610361"/>
            <w:placeholder>
              <w:docPart w:val="9C5A503981B24AD6B42520B0307271DB"/>
            </w:placeholder>
            <w:showingPlcHdr/>
            <w:text/>
          </w:sdtPr>
          <w:sdtEndPr/>
          <w:sdtContent>
            <w:tc>
              <w:tcPr>
                <w:tcW w:w="2812"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1107879863"/>
            <w:placeholder>
              <w:docPart w:val="50D09938EAD7463EA0E1528AF17666AB"/>
            </w:placeholder>
            <w:showingPlcHdr/>
            <w:text/>
          </w:sdtPr>
          <w:sdtEndPr/>
          <w:sdtContent>
            <w:tc>
              <w:tcPr>
                <w:tcW w:w="2109" w:type="dxa"/>
              </w:tcPr>
              <w:p w:rsidR="0079243D" w:rsidRDefault="0079243D"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sdt>
          <w:sdtPr>
            <w:rPr>
              <w:rFonts w:ascii="Century Gothic" w:hAnsi="Century Gothic"/>
              <w:sz w:val="20"/>
              <w:szCs w:val="20"/>
            </w:rPr>
            <w:id w:val="-673030167"/>
            <w:placeholder>
              <w:docPart w:val="FBE5646DC21F4BE48ABE524A31305393"/>
            </w:placeholder>
            <w:showingPlcHdr/>
            <w:text/>
          </w:sdtPr>
          <w:sdtEndPr/>
          <w:sdtContent>
            <w:tc>
              <w:tcPr>
                <w:tcW w:w="3325" w:type="dxa"/>
              </w:tcPr>
              <w:p w:rsidR="0079243D" w:rsidRDefault="002E54B6" w:rsidP="004B1669">
                <w:pPr>
                  <w:spacing w:before="120" w:after="60"/>
                  <w:rPr>
                    <w:rFonts w:ascii="Century Gothic" w:hAnsi="Century Gothic"/>
                    <w:sz w:val="20"/>
                    <w:szCs w:val="20"/>
                  </w:rPr>
                </w:pPr>
                <w:r w:rsidRPr="00A82A59">
                  <w:rPr>
                    <w:rStyle w:val="PlaceholderText"/>
                    <w:rFonts w:ascii="Century Gothic" w:hAnsi="Century Gothic"/>
                  </w:rPr>
                  <w:t>Click here to enter text.</w:t>
                </w:r>
              </w:p>
            </w:tc>
          </w:sdtContent>
        </w:sdt>
      </w:tr>
    </w:tbl>
    <w:tbl>
      <w:tblPr>
        <w:tblStyle w:val="TableGrid"/>
        <w:tblpPr w:leftFromText="180" w:rightFromText="180" w:vertAnchor="page" w:horzAnchor="margin" w:tblpY="6706"/>
        <w:tblW w:w="11165" w:type="dxa"/>
        <w:tblLook w:val="04A0" w:firstRow="1" w:lastRow="0" w:firstColumn="1" w:lastColumn="0" w:noHBand="0" w:noVBand="1"/>
      </w:tblPr>
      <w:tblGrid>
        <w:gridCol w:w="5161"/>
        <w:gridCol w:w="6004"/>
      </w:tblGrid>
      <w:tr w:rsidR="0079243D" w:rsidRPr="00A82A59" w:rsidTr="0079243D">
        <w:trPr>
          <w:trHeight w:val="1035"/>
        </w:trPr>
        <w:tc>
          <w:tcPr>
            <w:tcW w:w="516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9243D" w:rsidRPr="00A82A59" w:rsidRDefault="0079243D" w:rsidP="0079243D">
            <w:pPr>
              <w:spacing w:before="120" w:after="60"/>
              <w:rPr>
                <w:rFonts w:ascii="Century Gothic" w:hAnsi="Century Gothic"/>
                <w:b/>
                <w:sz w:val="20"/>
                <w:szCs w:val="20"/>
                <w:lang w:val="en-AU"/>
              </w:rPr>
            </w:pPr>
            <w:r w:rsidRPr="00A82A59">
              <w:rPr>
                <w:rFonts w:ascii="Century Gothic" w:hAnsi="Century Gothic"/>
                <w:b/>
                <w:sz w:val="20"/>
                <w:szCs w:val="20"/>
                <w:lang w:val="en-AU"/>
              </w:rPr>
              <w:t>Has the applicant ever been evicted or asked to leave a rental property by other tenants/landlord?</w:t>
            </w:r>
          </w:p>
          <w:p w:rsidR="0079243D" w:rsidRPr="003C7766" w:rsidRDefault="00893094" w:rsidP="0079243D">
            <w:pPr>
              <w:spacing w:before="120" w:after="60"/>
              <w:rPr>
                <w:rFonts w:ascii="Century Gothic" w:hAnsi="Century Gothic"/>
                <w:sz w:val="20"/>
                <w:szCs w:val="20"/>
              </w:rPr>
            </w:pPr>
            <w:sdt>
              <w:sdtPr>
                <w:rPr>
                  <w:rFonts w:ascii="Century Gothic" w:hAnsi="Century Gothic"/>
                  <w:sz w:val="20"/>
                  <w:szCs w:val="20"/>
                </w:rPr>
                <w:id w:val="1339200012"/>
                <w14:checkbox>
                  <w14:checked w14:val="0"/>
                  <w14:checkedState w14:val="2612" w14:font="MS Gothic"/>
                  <w14:uncheckedState w14:val="2610" w14:font="MS Gothic"/>
                </w14:checkbox>
              </w:sdtPr>
              <w:sdtEndPr/>
              <w:sdtContent>
                <w:r w:rsidR="0079243D" w:rsidRPr="003C7766">
                  <w:rPr>
                    <w:rFonts w:ascii="Segoe UI Symbol" w:eastAsia="MS Gothic" w:hAnsi="Segoe UI Symbol" w:cs="Segoe UI Symbol"/>
                    <w:sz w:val="20"/>
                    <w:szCs w:val="20"/>
                  </w:rPr>
                  <w:t>☐</w:t>
                </w:r>
              </w:sdtContent>
            </w:sdt>
            <w:r w:rsidR="0079243D" w:rsidRPr="003C7766">
              <w:rPr>
                <w:rFonts w:ascii="Century Gothic" w:hAnsi="Century Gothic"/>
                <w:sz w:val="20"/>
                <w:szCs w:val="20"/>
              </w:rPr>
              <w:t xml:space="preserve"> Yes    </w:t>
            </w:r>
            <w:sdt>
              <w:sdtPr>
                <w:rPr>
                  <w:rFonts w:ascii="Century Gothic" w:hAnsi="Century Gothic"/>
                  <w:sz w:val="20"/>
                  <w:szCs w:val="20"/>
                </w:rPr>
                <w:id w:val="-1842459539"/>
                <w14:checkbox>
                  <w14:checked w14:val="0"/>
                  <w14:checkedState w14:val="2612" w14:font="MS Gothic"/>
                  <w14:uncheckedState w14:val="2610" w14:font="MS Gothic"/>
                </w14:checkbox>
              </w:sdtPr>
              <w:sdtEndPr/>
              <w:sdtContent>
                <w:r w:rsidR="0079243D" w:rsidRPr="003C7766">
                  <w:rPr>
                    <w:rFonts w:ascii="Segoe UI Symbol" w:eastAsia="MS Gothic" w:hAnsi="Segoe UI Symbol" w:cs="Segoe UI Symbol"/>
                    <w:sz w:val="20"/>
                    <w:szCs w:val="20"/>
                  </w:rPr>
                  <w:t>☐</w:t>
                </w:r>
              </w:sdtContent>
            </w:sdt>
            <w:r w:rsidR="0079243D" w:rsidRPr="003C7766">
              <w:rPr>
                <w:rFonts w:ascii="Century Gothic" w:hAnsi="Century Gothic"/>
                <w:sz w:val="20"/>
                <w:szCs w:val="20"/>
              </w:rPr>
              <w:t xml:space="preserve"> No</w:t>
            </w:r>
          </w:p>
        </w:tc>
        <w:tc>
          <w:tcPr>
            <w:tcW w:w="6004" w:type="dxa"/>
            <w:tcBorders>
              <w:top w:val="single" w:sz="4" w:space="0" w:color="auto"/>
              <w:left w:val="single" w:sz="4" w:space="0" w:color="auto"/>
              <w:bottom w:val="single" w:sz="4" w:space="0" w:color="auto"/>
              <w:right w:val="single" w:sz="4" w:space="0" w:color="auto"/>
            </w:tcBorders>
          </w:tcPr>
          <w:p w:rsidR="0079243D" w:rsidRPr="00A82A59" w:rsidRDefault="0079243D" w:rsidP="0079243D">
            <w:pPr>
              <w:spacing w:before="120" w:after="60"/>
              <w:rPr>
                <w:rFonts w:ascii="Century Gothic" w:hAnsi="Century Gothic"/>
                <w:b/>
                <w:sz w:val="20"/>
                <w:szCs w:val="20"/>
              </w:rPr>
            </w:pPr>
            <w:r w:rsidRPr="00A82A59">
              <w:rPr>
                <w:rFonts w:ascii="Century Gothic" w:hAnsi="Century Gothic"/>
                <w:b/>
                <w:sz w:val="20"/>
                <w:szCs w:val="20"/>
              </w:rPr>
              <w:t>If yes, what were the reasons?</w:t>
            </w:r>
          </w:p>
          <w:sdt>
            <w:sdtPr>
              <w:rPr>
                <w:rFonts w:ascii="Century Gothic" w:hAnsi="Century Gothic"/>
                <w:sz w:val="20"/>
                <w:szCs w:val="20"/>
              </w:rPr>
              <w:id w:val="506180811"/>
              <w:showingPlcHdr/>
              <w:text/>
            </w:sdtPr>
            <w:sdtEndPr/>
            <w:sdtContent>
              <w:p w:rsidR="0079243D" w:rsidRPr="00A82A59" w:rsidRDefault="0079243D" w:rsidP="0079243D">
                <w:pPr>
                  <w:spacing w:before="120" w:after="60"/>
                  <w:rPr>
                    <w:rFonts w:ascii="Century Gothic" w:hAnsi="Century Gothic"/>
                    <w:sz w:val="20"/>
                    <w:szCs w:val="20"/>
                  </w:rPr>
                </w:pPr>
                <w:r w:rsidRPr="00A82A59">
                  <w:rPr>
                    <w:rStyle w:val="PlaceholderText"/>
                    <w:rFonts w:ascii="Century Gothic" w:hAnsi="Century Gothic"/>
                    <w:sz w:val="20"/>
                    <w:szCs w:val="20"/>
                  </w:rPr>
                  <w:t>Click here to enter text.</w:t>
                </w:r>
              </w:p>
            </w:sdtContent>
          </w:sdt>
        </w:tc>
      </w:tr>
    </w:tbl>
    <w:p w:rsidR="001D430D" w:rsidRDefault="001D430D" w:rsidP="006E185F">
      <w:pPr>
        <w:spacing w:before="120" w:after="60"/>
        <w:rPr>
          <w:rFonts w:ascii="Century Gothic" w:hAnsi="Century Gothic"/>
        </w:rPr>
      </w:pPr>
    </w:p>
    <w:p w:rsidR="00F00BA5" w:rsidRDefault="00F00BA5" w:rsidP="006E185F">
      <w:pPr>
        <w:spacing w:before="120" w:after="60"/>
        <w:rPr>
          <w:rFonts w:ascii="Century Gothic" w:hAnsi="Century Gothic"/>
        </w:rPr>
      </w:pPr>
    </w:p>
    <w:p w:rsidR="00A82A59" w:rsidRPr="00A82A59" w:rsidRDefault="00BA178F" w:rsidP="006E185F">
      <w:pPr>
        <w:pStyle w:val="Heading2"/>
        <w:rPr>
          <w:rFonts w:ascii="Century Gothic" w:hAnsi="Century Gothic"/>
          <w:lang w:val="en-AU"/>
        </w:rPr>
      </w:pPr>
      <w:r w:rsidRPr="00A82A59">
        <w:rPr>
          <w:rFonts w:ascii="Century Gothic" w:hAnsi="Century Gothic"/>
        </w:rPr>
        <w:t xml:space="preserve">Section 5. </w:t>
      </w:r>
      <w:r w:rsidR="00372413" w:rsidRPr="00A82A59">
        <w:rPr>
          <w:rFonts w:ascii="Century Gothic" w:hAnsi="Century Gothic"/>
          <w:lang w:val="en-AU"/>
        </w:rPr>
        <w:t>Current employment/education status &amp; income</w:t>
      </w:r>
    </w:p>
    <w:p w:rsidR="00372413" w:rsidRPr="00A82A59" w:rsidRDefault="00372413" w:rsidP="00372413">
      <w:pPr>
        <w:rPr>
          <w:rFonts w:ascii="Century Gothic" w:hAnsi="Century Gothic"/>
          <w:lang w:val="en-AU"/>
        </w:rPr>
      </w:pPr>
    </w:p>
    <w:tbl>
      <w:tblPr>
        <w:tblStyle w:val="TableGrid"/>
        <w:tblW w:w="11165" w:type="dxa"/>
        <w:tblLayout w:type="fixed"/>
        <w:tblLook w:val="04A0" w:firstRow="1" w:lastRow="0" w:firstColumn="1" w:lastColumn="0" w:noHBand="0" w:noVBand="1"/>
      </w:tblPr>
      <w:tblGrid>
        <w:gridCol w:w="2660"/>
        <w:gridCol w:w="3118"/>
        <w:gridCol w:w="1985"/>
        <w:gridCol w:w="3402"/>
      </w:tblGrid>
      <w:tr w:rsidR="006A1E9F" w:rsidRPr="00A82A59" w:rsidTr="002D691B">
        <w:tc>
          <w:tcPr>
            <w:tcW w:w="2660" w:type="dxa"/>
            <w:tcBorders>
              <w:top w:val="single" w:sz="4" w:space="0" w:color="auto"/>
              <w:left w:val="single" w:sz="4" w:space="0" w:color="auto"/>
            </w:tcBorders>
            <w:shd w:val="clear" w:color="auto" w:fill="C6D9F1" w:themeFill="text2" w:themeFillTint="33"/>
          </w:tcPr>
          <w:p w:rsidR="00561539" w:rsidRPr="00A82A59" w:rsidRDefault="00372413" w:rsidP="00561539">
            <w:pPr>
              <w:pStyle w:val="Italic"/>
              <w:rPr>
                <w:rFonts w:ascii="Century Gothic" w:hAnsi="Century Gothic"/>
                <w:b/>
                <w:i w:val="0"/>
              </w:rPr>
            </w:pPr>
            <w:r w:rsidRPr="00A82A59">
              <w:rPr>
                <w:rFonts w:ascii="Century Gothic" w:hAnsi="Century Gothic"/>
                <w:b/>
                <w:i w:val="0"/>
              </w:rPr>
              <w:t>Employment Status:</w:t>
            </w:r>
          </w:p>
        </w:tc>
        <w:tc>
          <w:tcPr>
            <w:tcW w:w="3118" w:type="dxa"/>
            <w:tcBorders>
              <w:top w:val="single" w:sz="4" w:space="0" w:color="auto"/>
            </w:tcBorders>
          </w:tcPr>
          <w:p w:rsidR="00480DC0" w:rsidRPr="00A82A59" w:rsidRDefault="00893094" w:rsidP="00490804">
            <w:pPr>
              <w:pStyle w:val="Italic"/>
              <w:rPr>
                <w:rFonts w:ascii="Century Gothic" w:hAnsi="Century Gothic"/>
                <w:i w:val="0"/>
              </w:rPr>
            </w:pPr>
            <w:sdt>
              <w:sdtPr>
                <w:rPr>
                  <w:rFonts w:ascii="Century Gothic" w:hAnsi="Century Gothic"/>
                  <w:i w:val="0"/>
                </w:rPr>
                <w:id w:val="-629476937"/>
                <w14:checkbox>
                  <w14:checked w14:val="0"/>
                  <w14:checkedState w14:val="2612" w14:font="MS Gothic"/>
                  <w14:uncheckedState w14:val="2610" w14:font="MS Gothic"/>
                </w14:checkbox>
              </w:sdtPr>
              <w:sdtEndPr/>
              <w:sdtContent>
                <w:r w:rsidR="00480DC0" w:rsidRPr="00A82A59">
                  <w:rPr>
                    <w:rFonts w:ascii="Segoe UI Symbol" w:eastAsia="MS Gothic" w:hAnsi="Segoe UI Symbol" w:cs="Segoe UI Symbol"/>
                    <w:i w:val="0"/>
                  </w:rPr>
                  <w:t>☐</w:t>
                </w:r>
              </w:sdtContent>
            </w:sdt>
            <w:r w:rsidR="008A772D" w:rsidRPr="00A82A59">
              <w:rPr>
                <w:rFonts w:ascii="Century Gothic" w:hAnsi="Century Gothic"/>
                <w:i w:val="0"/>
              </w:rPr>
              <w:t xml:space="preserve"> Full time   </w:t>
            </w:r>
            <w:r w:rsidR="00480DC0" w:rsidRPr="00A82A59">
              <w:rPr>
                <w:rFonts w:ascii="Century Gothic" w:hAnsi="Century Gothic"/>
                <w:i w:val="0"/>
              </w:rPr>
              <w:t xml:space="preserve">   </w:t>
            </w:r>
            <w:sdt>
              <w:sdtPr>
                <w:rPr>
                  <w:rFonts w:ascii="Century Gothic" w:hAnsi="Century Gothic"/>
                  <w:i w:val="0"/>
                </w:rPr>
                <w:id w:val="714079907"/>
                <w14:checkbox>
                  <w14:checked w14:val="0"/>
                  <w14:checkedState w14:val="2612" w14:font="MS Gothic"/>
                  <w14:uncheckedState w14:val="2610" w14:font="MS Gothic"/>
                </w14:checkbox>
              </w:sdtPr>
              <w:sdtEndPr/>
              <w:sdtContent>
                <w:r w:rsidR="00AC0722">
                  <w:rPr>
                    <w:rFonts w:ascii="MS Gothic" w:eastAsia="MS Gothic" w:hAnsi="MS Gothic" w:hint="eastAsia"/>
                    <w:i w:val="0"/>
                  </w:rPr>
                  <w:t>☐</w:t>
                </w:r>
              </w:sdtContent>
            </w:sdt>
            <w:r w:rsidR="00480DC0" w:rsidRPr="00A82A59">
              <w:rPr>
                <w:rFonts w:ascii="Century Gothic" w:hAnsi="Century Gothic"/>
                <w:i w:val="0"/>
              </w:rPr>
              <w:t xml:space="preserve"> Part time</w:t>
            </w:r>
          </w:p>
          <w:p w:rsidR="00480DC0" w:rsidRPr="00A82A59" w:rsidRDefault="00893094" w:rsidP="00490804">
            <w:pPr>
              <w:pStyle w:val="Italic"/>
              <w:rPr>
                <w:rFonts w:ascii="Century Gothic" w:hAnsi="Century Gothic"/>
                <w:i w:val="0"/>
              </w:rPr>
            </w:pPr>
            <w:sdt>
              <w:sdtPr>
                <w:rPr>
                  <w:rFonts w:ascii="Century Gothic" w:hAnsi="Century Gothic"/>
                  <w:i w:val="0"/>
                </w:rPr>
                <w:id w:val="-532890431"/>
                <w14:checkbox>
                  <w14:checked w14:val="0"/>
                  <w14:checkedState w14:val="2612" w14:font="MS Gothic"/>
                  <w14:uncheckedState w14:val="2610" w14:font="MS Gothic"/>
                </w14:checkbox>
              </w:sdtPr>
              <w:sdtEndPr/>
              <w:sdtContent>
                <w:r w:rsidR="00480DC0" w:rsidRPr="00A82A59">
                  <w:rPr>
                    <w:rFonts w:ascii="Segoe UI Symbol" w:eastAsia="MS Gothic" w:hAnsi="Segoe UI Symbol" w:cs="Segoe UI Symbol"/>
                    <w:i w:val="0"/>
                  </w:rPr>
                  <w:t>☐</w:t>
                </w:r>
              </w:sdtContent>
            </w:sdt>
            <w:r w:rsidR="00480DC0" w:rsidRPr="00A82A59">
              <w:rPr>
                <w:rFonts w:ascii="Century Gothic" w:hAnsi="Century Gothic"/>
                <w:i w:val="0"/>
              </w:rPr>
              <w:t xml:space="preserve"> Casual       </w:t>
            </w:r>
            <w:r w:rsidR="008A772D" w:rsidRPr="00A82A59">
              <w:rPr>
                <w:rFonts w:ascii="Century Gothic" w:hAnsi="Century Gothic"/>
                <w:i w:val="0"/>
              </w:rPr>
              <w:t xml:space="preserve"> </w:t>
            </w:r>
            <w:sdt>
              <w:sdtPr>
                <w:rPr>
                  <w:rFonts w:ascii="Century Gothic" w:hAnsi="Century Gothic"/>
                  <w:i w:val="0"/>
                </w:rPr>
                <w:id w:val="-37662810"/>
                <w14:checkbox>
                  <w14:checked w14:val="0"/>
                  <w14:checkedState w14:val="2612" w14:font="MS Gothic"/>
                  <w14:uncheckedState w14:val="2610" w14:font="MS Gothic"/>
                </w14:checkbox>
              </w:sdtPr>
              <w:sdtEndPr/>
              <w:sdtContent>
                <w:r w:rsidR="008A772D" w:rsidRPr="00A82A59">
                  <w:rPr>
                    <w:rFonts w:ascii="Segoe UI Symbol" w:eastAsia="MS Gothic" w:hAnsi="Segoe UI Symbol" w:cs="Segoe UI Symbol"/>
                    <w:i w:val="0"/>
                  </w:rPr>
                  <w:t>☐</w:t>
                </w:r>
              </w:sdtContent>
            </w:sdt>
            <w:r w:rsidR="008A772D" w:rsidRPr="00A82A59">
              <w:rPr>
                <w:rFonts w:ascii="Century Gothic" w:hAnsi="Century Gothic"/>
                <w:i w:val="0"/>
              </w:rPr>
              <w:t xml:space="preserve"> </w:t>
            </w:r>
            <w:r w:rsidR="00AC0722" w:rsidRPr="00A82A59">
              <w:rPr>
                <w:rFonts w:ascii="Century Gothic" w:hAnsi="Century Gothic"/>
                <w:i w:val="0"/>
              </w:rPr>
              <w:t>Unemployed</w:t>
            </w:r>
          </w:p>
          <w:p w:rsidR="00480DC0" w:rsidRPr="00A82A59" w:rsidRDefault="00893094" w:rsidP="00490804">
            <w:pPr>
              <w:pStyle w:val="Italic"/>
              <w:rPr>
                <w:rFonts w:ascii="Century Gothic" w:hAnsi="Century Gothic"/>
                <w:i w:val="0"/>
              </w:rPr>
            </w:pPr>
            <w:sdt>
              <w:sdtPr>
                <w:rPr>
                  <w:rFonts w:ascii="Century Gothic" w:hAnsi="Century Gothic"/>
                  <w:i w:val="0"/>
                </w:rPr>
                <w:id w:val="-326516002"/>
                <w14:checkbox>
                  <w14:checked w14:val="0"/>
                  <w14:checkedState w14:val="2612" w14:font="MS Gothic"/>
                  <w14:uncheckedState w14:val="2610" w14:font="MS Gothic"/>
                </w14:checkbox>
              </w:sdtPr>
              <w:sdtEndPr/>
              <w:sdtContent>
                <w:r w:rsidR="00480DC0" w:rsidRPr="00A82A59">
                  <w:rPr>
                    <w:rFonts w:ascii="Segoe UI Symbol" w:eastAsia="MS Gothic" w:hAnsi="Segoe UI Symbol" w:cs="Segoe UI Symbol"/>
                    <w:i w:val="0"/>
                  </w:rPr>
                  <w:t>☐</w:t>
                </w:r>
              </w:sdtContent>
            </w:sdt>
            <w:r w:rsidR="00480DC0" w:rsidRPr="00A82A59">
              <w:rPr>
                <w:rFonts w:ascii="Century Gothic" w:hAnsi="Century Gothic"/>
                <w:i w:val="0"/>
              </w:rPr>
              <w:t xml:space="preserve"> Not in the labor force</w:t>
            </w:r>
          </w:p>
        </w:tc>
        <w:tc>
          <w:tcPr>
            <w:tcW w:w="1985" w:type="dxa"/>
            <w:tcBorders>
              <w:top w:val="single" w:sz="4" w:space="0" w:color="auto"/>
            </w:tcBorders>
            <w:shd w:val="clear" w:color="auto" w:fill="C6D9F1" w:themeFill="text2" w:themeFillTint="33"/>
          </w:tcPr>
          <w:p w:rsidR="00372413" w:rsidRPr="00A82A59" w:rsidRDefault="006A1E9F" w:rsidP="00490804">
            <w:pPr>
              <w:pStyle w:val="Italic"/>
              <w:rPr>
                <w:rFonts w:ascii="Century Gothic" w:hAnsi="Century Gothic"/>
                <w:b/>
                <w:i w:val="0"/>
              </w:rPr>
            </w:pPr>
            <w:r w:rsidRPr="00A82A59">
              <w:rPr>
                <w:rFonts w:ascii="Century Gothic" w:hAnsi="Century Gothic"/>
                <w:b/>
                <w:i w:val="0"/>
              </w:rPr>
              <w:t>Position &amp; Employer name:</w:t>
            </w:r>
          </w:p>
        </w:tc>
        <w:sdt>
          <w:sdtPr>
            <w:rPr>
              <w:rFonts w:ascii="Century Gothic" w:hAnsi="Century Gothic"/>
            </w:rPr>
            <w:id w:val="975189055"/>
            <w:showingPlcHdr/>
            <w:text/>
          </w:sdtPr>
          <w:sdtEndPr/>
          <w:sdtContent>
            <w:tc>
              <w:tcPr>
                <w:tcW w:w="3402" w:type="dxa"/>
                <w:tcBorders>
                  <w:top w:val="single" w:sz="4" w:space="0" w:color="auto"/>
                  <w:right w:val="single" w:sz="4" w:space="0" w:color="auto"/>
                </w:tcBorders>
              </w:tcPr>
              <w:p w:rsidR="00372413" w:rsidRPr="00A82A59" w:rsidRDefault="00AF66F3" w:rsidP="00AF66F3">
                <w:pPr>
                  <w:rPr>
                    <w:rFonts w:ascii="Century Gothic" w:hAnsi="Century Gothic"/>
                  </w:rPr>
                </w:pPr>
                <w:r w:rsidRPr="00A82A59">
                  <w:rPr>
                    <w:rStyle w:val="PlaceholderText"/>
                    <w:rFonts w:ascii="Century Gothic" w:hAnsi="Century Gothic"/>
                  </w:rPr>
                  <w:t>Click here to enter text.</w:t>
                </w:r>
              </w:p>
            </w:tc>
          </w:sdtContent>
        </w:sdt>
      </w:tr>
      <w:tr w:rsidR="006A1E9F" w:rsidRPr="00A82A59" w:rsidTr="002D691B">
        <w:tc>
          <w:tcPr>
            <w:tcW w:w="2660" w:type="dxa"/>
            <w:tcBorders>
              <w:left w:val="single" w:sz="4" w:space="0" w:color="auto"/>
              <w:bottom w:val="single" w:sz="4" w:space="0" w:color="auto"/>
            </w:tcBorders>
            <w:shd w:val="clear" w:color="auto" w:fill="C6D9F1" w:themeFill="text2" w:themeFillTint="33"/>
          </w:tcPr>
          <w:p w:rsidR="00372413" w:rsidRPr="00A82A59" w:rsidRDefault="00372413" w:rsidP="00490804">
            <w:pPr>
              <w:pStyle w:val="Italic"/>
              <w:rPr>
                <w:rFonts w:ascii="Century Gothic" w:hAnsi="Century Gothic"/>
                <w:b/>
                <w:i w:val="0"/>
              </w:rPr>
            </w:pPr>
            <w:r w:rsidRPr="00A82A59">
              <w:rPr>
                <w:rFonts w:ascii="Century Gothic" w:hAnsi="Century Gothic"/>
                <w:b/>
                <w:i w:val="0"/>
              </w:rPr>
              <w:t>Is the applicant currently engaged in education/training?</w:t>
            </w:r>
          </w:p>
        </w:tc>
        <w:tc>
          <w:tcPr>
            <w:tcW w:w="3118" w:type="dxa"/>
            <w:tcBorders>
              <w:bottom w:val="single" w:sz="4" w:space="0" w:color="auto"/>
            </w:tcBorders>
          </w:tcPr>
          <w:p w:rsidR="00480DC0" w:rsidRPr="00A82A59" w:rsidRDefault="00893094" w:rsidP="00490804">
            <w:pPr>
              <w:pStyle w:val="Italic"/>
              <w:rPr>
                <w:rFonts w:ascii="Century Gothic" w:hAnsi="Century Gothic"/>
                <w:i w:val="0"/>
              </w:rPr>
            </w:pPr>
            <w:sdt>
              <w:sdtPr>
                <w:rPr>
                  <w:rFonts w:ascii="Century Gothic" w:hAnsi="Century Gothic"/>
                  <w:i w:val="0"/>
                </w:rPr>
                <w:id w:val="399946426"/>
                <w14:checkbox>
                  <w14:checked w14:val="0"/>
                  <w14:checkedState w14:val="2612" w14:font="MS Gothic"/>
                  <w14:uncheckedState w14:val="2610" w14:font="MS Gothic"/>
                </w14:checkbox>
              </w:sdtPr>
              <w:sdtEndPr/>
              <w:sdtContent>
                <w:r w:rsidR="002E54B6">
                  <w:rPr>
                    <w:rFonts w:ascii="MS Gothic" w:eastAsia="MS Gothic" w:hAnsi="MS Gothic" w:hint="eastAsia"/>
                    <w:i w:val="0"/>
                  </w:rPr>
                  <w:t>☐</w:t>
                </w:r>
              </w:sdtContent>
            </w:sdt>
            <w:r w:rsidR="00480DC0" w:rsidRPr="00A82A59">
              <w:rPr>
                <w:rFonts w:ascii="Century Gothic" w:hAnsi="Century Gothic"/>
                <w:i w:val="0"/>
              </w:rPr>
              <w:t xml:space="preserve"> Yes      </w:t>
            </w:r>
          </w:p>
          <w:p w:rsidR="00372413" w:rsidRPr="00A82A59" w:rsidRDefault="00893094" w:rsidP="00490804">
            <w:pPr>
              <w:pStyle w:val="Italic"/>
              <w:rPr>
                <w:rFonts w:ascii="Century Gothic" w:hAnsi="Century Gothic"/>
                <w:i w:val="0"/>
              </w:rPr>
            </w:pPr>
            <w:sdt>
              <w:sdtPr>
                <w:rPr>
                  <w:rFonts w:ascii="Century Gothic" w:hAnsi="Century Gothic"/>
                  <w:i w:val="0"/>
                </w:rPr>
                <w:id w:val="-1992401071"/>
                <w14:checkbox>
                  <w14:checked w14:val="0"/>
                  <w14:checkedState w14:val="2612" w14:font="MS Gothic"/>
                  <w14:uncheckedState w14:val="2610" w14:font="MS Gothic"/>
                </w14:checkbox>
              </w:sdtPr>
              <w:sdtEndPr/>
              <w:sdtContent>
                <w:r w:rsidR="002E54B6">
                  <w:rPr>
                    <w:rFonts w:ascii="MS Gothic" w:eastAsia="MS Gothic" w:hAnsi="MS Gothic" w:hint="eastAsia"/>
                    <w:i w:val="0"/>
                  </w:rPr>
                  <w:t>☐</w:t>
                </w:r>
              </w:sdtContent>
            </w:sdt>
            <w:r w:rsidR="00480DC0" w:rsidRPr="00A82A59">
              <w:rPr>
                <w:rFonts w:ascii="Century Gothic" w:hAnsi="Century Gothic"/>
                <w:i w:val="0"/>
              </w:rPr>
              <w:t xml:space="preserve"> No</w:t>
            </w:r>
          </w:p>
        </w:tc>
        <w:tc>
          <w:tcPr>
            <w:tcW w:w="1985" w:type="dxa"/>
            <w:tcBorders>
              <w:bottom w:val="single" w:sz="4" w:space="0" w:color="auto"/>
            </w:tcBorders>
            <w:shd w:val="clear" w:color="auto" w:fill="C6D9F1" w:themeFill="text2" w:themeFillTint="33"/>
          </w:tcPr>
          <w:p w:rsidR="00372413" w:rsidRPr="00A82A59" w:rsidRDefault="00372413" w:rsidP="00490804">
            <w:pPr>
              <w:pStyle w:val="Italic"/>
              <w:rPr>
                <w:rFonts w:ascii="Century Gothic" w:hAnsi="Century Gothic"/>
                <w:b/>
                <w:i w:val="0"/>
              </w:rPr>
            </w:pPr>
            <w:r w:rsidRPr="00A82A59">
              <w:rPr>
                <w:rFonts w:ascii="Century Gothic" w:hAnsi="Century Gothic"/>
                <w:b/>
                <w:i w:val="0"/>
              </w:rPr>
              <w:t>Please provide course &amp; institution details:</w:t>
            </w:r>
          </w:p>
        </w:tc>
        <w:sdt>
          <w:sdtPr>
            <w:rPr>
              <w:rFonts w:ascii="Century Gothic" w:hAnsi="Century Gothic"/>
            </w:rPr>
            <w:id w:val="1142226892"/>
            <w:showingPlcHdr/>
            <w:text/>
          </w:sdtPr>
          <w:sdtEndPr/>
          <w:sdtContent>
            <w:tc>
              <w:tcPr>
                <w:tcW w:w="3402" w:type="dxa"/>
                <w:tcBorders>
                  <w:bottom w:val="single" w:sz="4" w:space="0" w:color="auto"/>
                  <w:right w:val="single" w:sz="4" w:space="0" w:color="auto"/>
                </w:tcBorders>
              </w:tcPr>
              <w:p w:rsidR="00372413" w:rsidRPr="00A82A59" w:rsidRDefault="00AF66F3" w:rsidP="00AF66F3">
                <w:pPr>
                  <w:rPr>
                    <w:rFonts w:ascii="Century Gothic" w:hAnsi="Century Gothic"/>
                  </w:rPr>
                </w:pPr>
                <w:r w:rsidRPr="00A82A59">
                  <w:rPr>
                    <w:rStyle w:val="PlaceholderText"/>
                    <w:rFonts w:ascii="Century Gothic" w:hAnsi="Century Gothic"/>
                  </w:rPr>
                  <w:t>Click here to enter text.</w:t>
                </w:r>
              </w:p>
            </w:tc>
          </w:sdtContent>
        </w:sdt>
      </w:tr>
    </w:tbl>
    <w:p w:rsidR="00871876" w:rsidRPr="00A82A59" w:rsidRDefault="00871876" w:rsidP="000747C7">
      <w:pPr>
        <w:pStyle w:val="Italic"/>
        <w:spacing w:before="0" w:after="0"/>
        <w:rPr>
          <w:rFonts w:ascii="Century Gothic" w:hAnsi="Century Gothic"/>
          <w:i w:val="0"/>
        </w:rPr>
      </w:pPr>
    </w:p>
    <w:tbl>
      <w:tblPr>
        <w:tblStyle w:val="TableGrid"/>
        <w:tblW w:w="11165" w:type="dxa"/>
        <w:tblLayout w:type="fixed"/>
        <w:tblLook w:val="04A0" w:firstRow="1" w:lastRow="0" w:firstColumn="1" w:lastColumn="0" w:noHBand="0" w:noVBand="1"/>
      </w:tblPr>
      <w:tblGrid>
        <w:gridCol w:w="2660"/>
        <w:gridCol w:w="8505"/>
      </w:tblGrid>
      <w:tr w:rsidR="006A1E9F" w:rsidRPr="00A82A59" w:rsidTr="002D691B">
        <w:tc>
          <w:tcPr>
            <w:tcW w:w="2660" w:type="dxa"/>
            <w:shd w:val="clear" w:color="auto" w:fill="C6D9F1" w:themeFill="text2" w:themeFillTint="33"/>
          </w:tcPr>
          <w:p w:rsidR="006A1E9F" w:rsidRPr="00A82A59" w:rsidRDefault="006A1E9F" w:rsidP="006A1E9F">
            <w:pPr>
              <w:pStyle w:val="Italic"/>
              <w:rPr>
                <w:rFonts w:ascii="Century Gothic" w:hAnsi="Century Gothic"/>
                <w:b/>
                <w:i w:val="0"/>
              </w:rPr>
            </w:pPr>
            <w:r w:rsidRPr="00A82A59">
              <w:rPr>
                <w:rFonts w:ascii="Century Gothic" w:hAnsi="Century Gothic"/>
                <w:b/>
                <w:i w:val="0"/>
              </w:rPr>
              <w:t>Income Type:</w:t>
            </w:r>
          </w:p>
        </w:tc>
        <w:tc>
          <w:tcPr>
            <w:tcW w:w="8505" w:type="dxa"/>
          </w:tcPr>
          <w:p w:rsidR="006A1E9F" w:rsidRPr="00A82A59" w:rsidRDefault="00893094" w:rsidP="00FF4AFC">
            <w:pPr>
              <w:spacing w:line="360" w:lineRule="auto"/>
              <w:rPr>
                <w:rFonts w:ascii="Century Gothic" w:hAnsi="Century Gothic"/>
                <w:i/>
              </w:rPr>
            </w:pPr>
            <w:sdt>
              <w:sdtPr>
                <w:rPr>
                  <w:rFonts w:ascii="Century Gothic" w:hAnsi="Century Gothic"/>
                  <w:i/>
                </w:rPr>
                <w:id w:val="-198235899"/>
                <w14:checkbox>
                  <w14:checked w14:val="0"/>
                  <w14:checkedState w14:val="2612" w14:font="MS Gothic"/>
                  <w14:uncheckedState w14:val="2610" w14:font="MS Gothic"/>
                </w14:checkbox>
              </w:sdtPr>
              <w:sdtEndPr/>
              <w:sdtContent>
                <w:r w:rsidR="006A1E9F" w:rsidRPr="00A82A59">
                  <w:rPr>
                    <w:rFonts w:ascii="Segoe UI Symbol" w:eastAsia="MS Gothic" w:hAnsi="Segoe UI Symbol" w:cs="Segoe UI Symbol"/>
                  </w:rPr>
                  <w:t>☐</w:t>
                </w:r>
              </w:sdtContent>
            </w:sdt>
            <w:r w:rsidR="006A1E9F" w:rsidRPr="00A82A59">
              <w:rPr>
                <w:rFonts w:ascii="Century Gothic" w:hAnsi="Century Gothic"/>
              </w:rPr>
              <w:t xml:space="preserve"> Centrelink</w:t>
            </w:r>
            <w:r w:rsidR="00B23958" w:rsidRPr="00A82A59">
              <w:rPr>
                <w:rFonts w:ascii="Century Gothic" w:hAnsi="Century Gothic"/>
              </w:rPr>
              <w:t xml:space="preserve">              </w:t>
            </w:r>
            <w:r w:rsidR="006A1E9F" w:rsidRPr="00A82A59">
              <w:rPr>
                <w:rFonts w:ascii="Century Gothic" w:hAnsi="Century Gothic"/>
              </w:rPr>
              <w:t xml:space="preserve"> </w:t>
            </w:r>
            <w:r w:rsidR="00B23958" w:rsidRPr="00A82A59">
              <w:rPr>
                <w:rFonts w:ascii="Century Gothic" w:hAnsi="Century Gothic"/>
              </w:rPr>
              <w:t xml:space="preserve"> </w:t>
            </w:r>
            <w:r w:rsidR="002E54B6">
              <w:rPr>
                <w:rFonts w:ascii="Century Gothic" w:hAnsi="Century Gothic"/>
              </w:rPr>
              <w:t xml:space="preserve">  </w:t>
            </w:r>
            <w:r w:rsidR="006A1E9F" w:rsidRPr="00A82A59">
              <w:rPr>
                <w:rFonts w:ascii="Century Gothic" w:hAnsi="Century Gothic"/>
              </w:rPr>
              <w:t xml:space="preserve">Specify payment type: </w:t>
            </w:r>
            <w:sdt>
              <w:sdtPr>
                <w:rPr>
                  <w:rFonts w:ascii="Century Gothic" w:hAnsi="Century Gothic"/>
                </w:rPr>
                <w:id w:val="-284805552"/>
                <w:showingPlcHdr/>
                <w:text/>
              </w:sdtPr>
              <w:sdtEndPr/>
              <w:sdtContent>
                <w:r w:rsidR="00AF66F3" w:rsidRPr="00A82A59">
                  <w:rPr>
                    <w:rStyle w:val="PlaceholderText"/>
                    <w:rFonts w:ascii="Century Gothic" w:hAnsi="Century Gothic"/>
                  </w:rPr>
                  <w:t>Click here to enter text.</w:t>
                </w:r>
              </w:sdtContent>
            </w:sdt>
          </w:p>
          <w:p w:rsidR="006A1E9F" w:rsidRPr="00A82A59" w:rsidRDefault="00893094" w:rsidP="00FF4AFC">
            <w:pPr>
              <w:spacing w:line="360" w:lineRule="auto"/>
              <w:rPr>
                <w:rFonts w:ascii="Century Gothic" w:hAnsi="Century Gothic"/>
                <w:i/>
              </w:rPr>
            </w:pPr>
            <w:sdt>
              <w:sdtPr>
                <w:rPr>
                  <w:rFonts w:ascii="Century Gothic" w:hAnsi="Century Gothic"/>
                  <w:b/>
                  <w:i/>
                </w:rPr>
                <w:id w:val="-1542133688"/>
                <w14:checkbox>
                  <w14:checked w14:val="0"/>
                  <w14:checkedState w14:val="2612" w14:font="MS Gothic"/>
                  <w14:uncheckedState w14:val="2610" w14:font="MS Gothic"/>
                </w14:checkbox>
              </w:sdtPr>
              <w:sdtEndPr/>
              <w:sdtContent>
                <w:r w:rsidR="006A1E9F" w:rsidRPr="00A82A59">
                  <w:rPr>
                    <w:rFonts w:ascii="Segoe UI Symbol" w:eastAsia="MS Gothic" w:hAnsi="Segoe UI Symbol" w:cs="Segoe UI Symbol"/>
                    <w:b/>
                  </w:rPr>
                  <w:t>☐</w:t>
                </w:r>
              </w:sdtContent>
            </w:sdt>
            <w:r w:rsidR="006A1E9F" w:rsidRPr="00A82A59">
              <w:rPr>
                <w:rFonts w:ascii="Century Gothic" w:hAnsi="Century Gothic"/>
                <w:b/>
              </w:rPr>
              <w:t xml:space="preserve"> </w:t>
            </w:r>
            <w:r w:rsidR="006A1E9F" w:rsidRPr="002E54B6">
              <w:rPr>
                <w:rFonts w:ascii="Century Gothic" w:hAnsi="Century Gothic"/>
              </w:rPr>
              <w:t>Salary / Wage</w:t>
            </w:r>
            <w:r w:rsidR="006A1E9F" w:rsidRPr="00A82A59">
              <w:rPr>
                <w:rFonts w:ascii="Century Gothic" w:hAnsi="Century Gothic"/>
                <w:b/>
              </w:rPr>
              <w:t xml:space="preserve"> </w:t>
            </w:r>
            <w:r w:rsidR="00B23958" w:rsidRPr="00A82A59">
              <w:rPr>
                <w:rFonts w:ascii="Century Gothic" w:hAnsi="Century Gothic"/>
                <w:b/>
              </w:rPr>
              <w:t xml:space="preserve"> </w:t>
            </w:r>
            <w:r w:rsidR="00B23958" w:rsidRPr="002E54B6">
              <w:rPr>
                <w:rFonts w:ascii="Century Gothic" w:hAnsi="Century Gothic"/>
              </w:rPr>
              <w:t xml:space="preserve">        </w:t>
            </w:r>
            <w:r w:rsidR="006A1E9F" w:rsidRPr="00A82A59">
              <w:rPr>
                <w:rFonts w:ascii="Century Gothic" w:hAnsi="Century Gothic"/>
              </w:rPr>
              <w:t>Approximate</w:t>
            </w:r>
            <w:r w:rsidR="006A1E9F" w:rsidRPr="00874BE2">
              <w:rPr>
                <w:rFonts w:ascii="Century Gothic" w:hAnsi="Century Gothic"/>
              </w:rPr>
              <w:t xml:space="preserve"> </w:t>
            </w:r>
            <w:r w:rsidR="00874BE2" w:rsidRPr="00874BE2">
              <w:rPr>
                <w:rFonts w:ascii="Century Gothic" w:hAnsi="Century Gothic"/>
              </w:rPr>
              <w:t>fortnightly</w:t>
            </w:r>
            <w:r w:rsidR="006A1E9F" w:rsidRPr="00874BE2">
              <w:rPr>
                <w:rFonts w:ascii="Century Gothic" w:hAnsi="Century Gothic"/>
              </w:rPr>
              <w:t xml:space="preserve"> </w:t>
            </w:r>
            <w:r w:rsidR="006A1E9F" w:rsidRPr="00A82A59">
              <w:rPr>
                <w:rFonts w:ascii="Century Gothic" w:hAnsi="Century Gothic"/>
              </w:rPr>
              <w:t>income: $</w:t>
            </w:r>
            <w:r w:rsidR="00B23958" w:rsidRPr="00A82A59">
              <w:rPr>
                <w:rFonts w:ascii="Century Gothic" w:hAnsi="Century Gothic"/>
              </w:rPr>
              <w:t xml:space="preserve"> </w:t>
            </w:r>
            <w:sdt>
              <w:sdtPr>
                <w:rPr>
                  <w:rFonts w:ascii="Century Gothic" w:hAnsi="Century Gothic"/>
                </w:rPr>
                <w:id w:val="-1432273548"/>
                <w:showingPlcHdr/>
                <w:text/>
              </w:sdtPr>
              <w:sdtEndPr/>
              <w:sdtContent>
                <w:r w:rsidR="00AF66F3" w:rsidRPr="00A82A59">
                  <w:rPr>
                    <w:rStyle w:val="PlaceholderText"/>
                    <w:rFonts w:ascii="Century Gothic" w:hAnsi="Century Gothic"/>
                  </w:rPr>
                  <w:t>Click here to enter text.</w:t>
                </w:r>
              </w:sdtContent>
            </w:sdt>
          </w:p>
        </w:tc>
      </w:tr>
      <w:tr w:rsidR="006A1E9F" w:rsidRPr="00A82A59" w:rsidTr="002D691B">
        <w:tc>
          <w:tcPr>
            <w:tcW w:w="2660" w:type="dxa"/>
            <w:shd w:val="clear" w:color="auto" w:fill="C6D9F1" w:themeFill="text2" w:themeFillTint="33"/>
          </w:tcPr>
          <w:p w:rsidR="006A1E9F" w:rsidRDefault="00B23958" w:rsidP="00490804">
            <w:pPr>
              <w:pStyle w:val="Italic"/>
              <w:rPr>
                <w:rFonts w:ascii="Century Gothic" w:hAnsi="Century Gothic"/>
                <w:b/>
                <w:i w:val="0"/>
              </w:rPr>
            </w:pPr>
            <w:r w:rsidRPr="00A82A59">
              <w:rPr>
                <w:rFonts w:ascii="Century Gothic" w:hAnsi="Century Gothic"/>
                <w:b/>
                <w:i w:val="0"/>
              </w:rPr>
              <w:t>Centrelink Income Rates:</w:t>
            </w:r>
          </w:p>
          <w:p w:rsidR="00B23958" w:rsidRPr="00A82A59" w:rsidRDefault="00893094" w:rsidP="002D691B">
            <w:pPr>
              <w:pStyle w:val="Italic"/>
              <w:rPr>
                <w:rFonts w:ascii="Century Gothic" w:hAnsi="Century Gothic"/>
                <w:b/>
                <w:i w:val="0"/>
              </w:rPr>
            </w:pPr>
            <w:hyperlink r:id="rId12" w:history="1">
              <w:r w:rsidR="002D691B">
                <w:rPr>
                  <w:rStyle w:val="Hyperlink"/>
                </w:rPr>
                <w:t>https://www.humanservices.gov.au/individuals/services/centrelink/rent-assistance/eligibility-payment-rates</w:t>
              </w:r>
            </w:hyperlink>
          </w:p>
        </w:tc>
        <w:tc>
          <w:tcPr>
            <w:tcW w:w="8505" w:type="dxa"/>
          </w:tcPr>
          <w:p w:rsidR="00FF4AFC" w:rsidRDefault="00B23958" w:rsidP="00AF66F3">
            <w:pPr>
              <w:spacing w:line="360" w:lineRule="auto"/>
              <w:rPr>
                <w:rFonts w:ascii="Century Gothic" w:hAnsi="Century Gothic"/>
              </w:rPr>
            </w:pPr>
            <w:r w:rsidRPr="00A82A59">
              <w:rPr>
                <w:rFonts w:ascii="Century Gothic" w:hAnsi="Century Gothic"/>
              </w:rPr>
              <w:t xml:space="preserve">Income per week </w:t>
            </w:r>
            <w:r w:rsidRPr="00A82A59">
              <w:rPr>
                <w:rFonts w:ascii="Century Gothic" w:hAnsi="Century Gothic"/>
                <w:b/>
              </w:rPr>
              <w:t>before</w:t>
            </w:r>
            <w:r w:rsidRPr="00A82A59">
              <w:rPr>
                <w:rFonts w:ascii="Century Gothic" w:hAnsi="Century Gothic"/>
              </w:rPr>
              <w:t xml:space="preserve"> rent assistance: $ </w:t>
            </w:r>
            <w:sdt>
              <w:sdtPr>
                <w:rPr>
                  <w:rFonts w:ascii="Century Gothic" w:hAnsi="Century Gothic"/>
                </w:rPr>
                <w:id w:val="1948187026"/>
                <w:showingPlcHdr/>
                <w:text/>
              </w:sdtPr>
              <w:sdtEndPr/>
              <w:sdtContent>
                <w:r w:rsidR="00AF66F3" w:rsidRPr="00A82A59">
                  <w:rPr>
                    <w:rStyle w:val="PlaceholderText"/>
                    <w:rFonts w:ascii="Century Gothic" w:hAnsi="Century Gothic"/>
                  </w:rPr>
                  <w:t>Click here to enter text.</w:t>
                </w:r>
              </w:sdtContent>
            </w:sdt>
            <w:r w:rsidRPr="00A82A59">
              <w:rPr>
                <w:rFonts w:ascii="Century Gothic" w:hAnsi="Century Gothic"/>
              </w:rPr>
              <w:t xml:space="preserve"> </w:t>
            </w:r>
          </w:p>
          <w:p w:rsidR="004720C8" w:rsidRPr="002D691B" w:rsidRDefault="004720C8" w:rsidP="00AF66F3">
            <w:pPr>
              <w:spacing w:line="360" w:lineRule="auto"/>
              <w:rPr>
                <w:rFonts w:ascii="Century Gothic" w:hAnsi="Century Gothic"/>
              </w:rPr>
            </w:pPr>
          </w:p>
          <w:p w:rsidR="00B23958" w:rsidRPr="00A82A59" w:rsidRDefault="00B23958" w:rsidP="00AF66F3">
            <w:pPr>
              <w:spacing w:line="360" w:lineRule="auto"/>
              <w:rPr>
                <w:rFonts w:ascii="Century Gothic" w:hAnsi="Century Gothic"/>
                <w:i/>
              </w:rPr>
            </w:pPr>
            <w:r w:rsidRPr="00A82A59">
              <w:rPr>
                <w:rFonts w:ascii="Century Gothic" w:hAnsi="Century Gothic"/>
              </w:rPr>
              <w:t xml:space="preserve">Income per week </w:t>
            </w:r>
            <w:r w:rsidRPr="00A82A59">
              <w:rPr>
                <w:rFonts w:ascii="Century Gothic" w:hAnsi="Century Gothic"/>
                <w:b/>
              </w:rPr>
              <w:t>with</w:t>
            </w:r>
            <w:r w:rsidRPr="00A82A59">
              <w:rPr>
                <w:rFonts w:ascii="Century Gothic" w:hAnsi="Century Gothic"/>
              </w:rPr>
              <w:t xml:space="preserve"> rent assistance: $ </w:t>
            </w:r>
            <w:sdt>
              <w:sdtPr>
                <w:rPr>
                  <w:rFonts w:ascii="Century Gothic" w:hAnsi="Century Gothic"/>
                </w:rPr>
                <w:id w:val="-1406598754"/>
                <w:showingPlcHdr/>
                <w:text/>
              </w:sdtPr>
              <w:sdtEndPr/>
              <w:sdtContent>
                <w:r w:rsidR="00AF66F3" w:rsidRPr="00A82A59">
                  <w:rPr>
                    <w:rStyle w:val="PlaceholderText"/>
                    <w:rFonts w:ascii="Century Gothic" w:hAnsi="Century Gothic"/>
                  </w:rPr>
                  <w:t>Click here to enter text.</w:t>
                </w:r>
              </w:sdtContent>
            </w:sdt>
          </w:p>
        </w:tc>
      </w:tr>
    </w:tbl>
    <w:p w:rsidR="00753B17" w:rsidRPr="00A82A59" w:rsidRDefault="00A94EF2" w:rsidP="006E185F">
      <w:pPr>
        <w:pStyle w:val="Heading2"/>
        <w:tabs>
          <w:tab w:val="left" w:pos="2550"/>
          <w:tab w:val="center" w:pos="5040"/>
          <w:tab w:val="left" w:pos="6180"/>
        </w:tabs>
        <w:rPr>
          <w:rFonts w:ascii="Century Gothic" w:hAnsi="Century Gothic"/>
        </w:rPr>
      </w:pPr>
      <w:r w:rsidRPr="00A82A59">
        <w:rPr>
          <w:rFonts w:ascii="Century Gothic" w:hAnsi="Century Gothic"/>
        </w:rPr>
        <w:t xml:space="preserve">Section  </w:t>
      </w:r>
      <w:r w:rsidR="00753B17" w:rsidRPr="00A82A59">
        <w:rPr>
          <w:rFonts w:ascii="Century Gothic" w:hAnsi="Century Gothic"/>
        </w:rPr>
        <w:t>6. Private Rental Readiness</w:t>
      </w:r>
    </w:p>
    <w:p w:rsidR="00D13E00" w:rsidRPr="00A82A59" w:rsidRDefault="00753B17" w:rsidP="004B1669">
      <w:pPr>
        <w:spacing w:before="120" w:afterLines="60" w:after="144"/>
        <w:rPr>
          <w:rFonts w:ascii="Century Gothic" w:hAnsi="Century Gothic"/>
          <w:sz w:val="20"/>
          <w:szCs w:val="20"/>
        </w:rPr>
      </w:pPr>
      <w:r w:rsidRPr="00A82A59">
        <w:rPr>
          <w:rFonts w:ascii="Century Gothic" w:hAnsi="Century Gothic"/>
          <w:b/>
          <w:sz w:val="20"/>
          <w:szCs w:val="20"/>
        </w:rPr>
        <w:t xml:space="preserve">Section 6.1 </w:t>
      </w:r>
      <w:r w:rsidRPr="00A82A59">
        <w:rPr>
          <w:rFonts w:ascii="Century Gothic" w:hAnsi="Century Gothic"/>
          <w:sz w:val="20"/>
          <w:szCs w:val="20"/>
        </w:rPr>
        <w:t>Commitment to living in private rental</w:t>
      </w:r>
      <w:r w:rsidR="006E185F">
        <w:rPr>
          <w:rFonts w:ascii="Century Gothic" w:hAnsi="Century Gothic"/>
          <w:sz w:val="20"/>
          <w:szCs w:val="20"/>
        </w:rPr>
        <w:t>.</w:t>
      </w:r>
    </w:p>
    <w:tbl>
      <w:tblPr>
        <w:tblStyle w:val="TableGrid"/>
        <w:tblpPr w:leftFromText="180" w:rightFromText="180" w:vertAnchor="page" w:horzAnchor="margin" w:tblpY="2011"/>
        <w:tblW w:w="11165" w:type="dxa"/>
        <w:tblLook w:val="04A0" w:firstRow="1" w:lastRow="0" w:firstColumn="1" w:lastColumn="0" w:noHBand="0" w:noVBand="1"/>
      </w:tblPr>
      <w:tblGrid>
        <w:gridCol w:w="4077"/>
        <w:gridCol w:w="7088"/>
      </w:tblGrid>
      <w:tr w:rsidR="00753B17" w:rsidRPr="00A82A59" w:rsidTr="0079243D">
        <w:tc>
          <w:tcPr>
            <w:tcW w:w="4077" w:type="dxa"/>
            <w:shd w:val="clear" w:color="auto" w:fill="C6D9F1" w:themeFill="text2" w:themeFillTint="33"/>
          </w:tcPr>
          <w:p w:rsidR="00753B17" w:rsidRPr="00A82A59" w:rsidRDefault="00753B17" w:rsidP="0079243D">
            <w:pPr>
              <w:pStyle w:val="Italic"/>
              <w:spacing w:afterLines="60" w:after="144"/>
              <w:rPr>
                <w:rFonts w:ascii="Century Gothic" w:hAnsi="Century Gothic"/>
                <w:i w:val="0"/>
              </w:rPr>
            </w:pPr>
            <w:r w:rsidRPr="00A82A59">
              <w:rPr>
                <w:rFonts w:ascii="Century Gothic" w:hAnsi="Century Gothic"/>
                <w:b/>
                <w:i w:val="0"/>
                <w:lang w:val="en-AU"/>
              </w:rPr>
              <w:lastRenderedPageBreak/>
              <w:t xml:space="preserve">What is the evidence to show that the </w:t>
            </w:r>
            <w:r w:rsidR="001A3298" w:rsidRPr="00A82A59">
              <w:rPr>
                <w:rFonts w:ascii="Century Gothic" w:hAnsi="Century Gothic"/>
                <w:b/>
                <w:i w:val="0"/>
                <w:lang w:val="en-AU"/>
              </w:rPr>
              <w:t>applicant</w:t>
            </w:r>
            <w:r w:rsidRPr="00A82A59">
              <w:rPr>
                <w:rFonts w:ascii="Century Gothic" w:hAnsi="Century Gothic"/>
                <w:b/>
                <w:i w:val="0"/>
                <w:lang w:val="en-AU"/>
              </w:rPr>
              <w:t xml:space="preserve"> is commit</w:t>
            </w:r>
            <w:r w:rsidR="006E185F">
              <w:rPr>
                <w:rFonts w:ascii="Century Gothic" w:hAnsi="Century Gothic"/>
                <w:b/>
                <w:i w:val="0"/>
                <w:lang w:val="en-AU"/>
              </w:rPr>
              <w:t>ted to private rental as a long-</w:t>
            </w:r>
            <w:r w:rsidRPr="00A82A59">
              <w:rPr>
                <w:rFonts w:ascii="Century Gothic" w:hAnsi="Century Gothic"/>
                <w:b/>
                <w:i w:val="0"/>
                <w:lang w:val="en-AU"/>
              </w:rPr>
              <w:t>term housing option?</w:t>
            </w:r>
          </w:p>
        </w:tc>
        <w:sdt>
          <w:sdtPr>
            <w:rPr>
              <w:rFonts w:ascii="Century Gothic" w:hAnsi="Century Gothic"/>
              <w:i/>
            </w:rPr>
            <w:id w:val="352766644"/>
            <w:showingPlcHdr/>
            <w:text/>
          </w:sdtPr>
          <w:sdtEndPr/>
          <w:sdtContent>
            <w:tc>
              <w:tcPr>
                <w:tcW w:w="7088" w:type="dxa"/>
              </w:tcPr>
              <w:p w:rsidR="00753B17" w:rsidRPr="00A82A59" w:rsidRDefault="00371BB1" w:rsidP="0079243D">
                <w:pPr>
                  <w:spacing w:line="360" w:lineRule="auto"/>
                  <w:rPr>
                    <w:rFonts w:ascii="Century Gothic" w:hAnsi="Century Gothic"/>
                    <w:i/>
                  </w:rPr>
                </w:pPr>
                <w:r w:rsidRPr="00874BE2">
                  <w:rPr>
                    <w:rStyle w:val="PlaceholderText"/>
                    <w:rFonts w:ascii="Century Gothic" w:hAnsi="Century Gothic"/>
                  </w:rPr>
                  <w:t>Click here to enter text</w:t>
                </w:r>
              </w:p>
            </w:tc>
          </w:sdtContent>
        </w:sdt>
      </w:tr>
      <w:tr w:rsidR="006E185F" w:rsidRPr="00A82A59" w:rsidTr="0079243D">
        <w:tc>
          <w:tcPr>
            <w:tcW w:w="4077" w:type="dxa"/>
            <w:shd w:val="clear" w:color="auto" w:fill="C6D9F1" w:themeFill="text2" w:themeFillTint="33"/>
          </w:tcPr>
          <w:p w:rsidR="006E185F" w:rsidRPr="006E185F" w:rsidRDefault="006E185F" w:rsidP="0079243D">
            <w:pPr>
              <w:pStyle w:val="Italic"/>
              <w:spacing w:afterLines="60" w:after="144"/>
              <w:rPr>
                <w:rFonts w:ascii="Century Gothic" w:hAnsi="Century Gothic"/>
                <w:b/>
                <w:i w:val="0"/>
                <w:lang w:val="en-AU"/>
              </w:rPr>
            </w:pPr>
            <w:r w:rsidRPr="00A82A59">
              <w:rPr>
                <w:rFonts w:ascii="Century Gothic" w:hAnsi="Century Gothic"/>
                <w:b/>
                <w:i w:val="0"/>
                <w:lang w:val="en-AU"/>
              </w:rPr>
              <w:t>What is the evidence indicating that the applicant is aware of their rights and respons</w:t>
            </w:r>
            <w:r>
              <w:rPr>
                <w:rFonts w:ascii="Century Gothic" w:hAnsi="Century Gothic"/>
                <w:b/>
                <w:i w:val="0"/>
                <w:lang w:val="en-AU"/>
              </w:rPr>
              <w:t xml:space="preserve">ibilities as a tenant under the </w:t>
            </w:r>
            <w:r w:rsidRPr="00A82A59">
              <w:rPr>
                <w:rFonts w:ascii="Century Gothic" w:hAnsi="Century Gothic"/>
                <w:b/>
                <w:i w:val="0"/>
                <w:lang w:val="en-AU"/>
              </w:rPr>
              <w:t>Residential Tenancies Act?</w:t>
            </w:r>
          </w:p>
        </w:tc>
        <w:sdt>
          <w:sdtPr>
            <w:rPr>
              <w:rFonts w:ascii="Century Gothic" w:hAnsi="Century Gothic"/>
              <w:i/>
            </w:rPr>
            <w:id w:val="-850642522"/>
            <w:showingPlcHdr/>
            <w:text/>
          </w:sdtPr>
          <w:sdtEndPr/>
          <w:sdtContent>
            <w:tc>
              <w:tcPr>
                <w:tcW w:w="7088" w:type="dxa"/>
              </w:tcPr>
              <w:p w:rsidR="006E185F" w:rsidRPr="00A82A59" w:rsidRDefault="006E185F" w:rsidP="0079243D">
                <w:pPr>
                  <w:spacing w:line="360" w:lineRule="auto"/>
                  <w:rPr>
                    <w:rFonts w:ascii="Century Gothic" w:hAnsi="Century Gothic"/>
                    <w:i/>
                  </w:rPr>
                </w:pPr>
                <w:r w:rsidRPr="00874BE2">
                  <w:rPr>
                    <w:rStyle w:val="PlaceholderText"/>
                    <w:rFonts w:ascii="Century Gothic" w:hAnsi="Century Gothic"/>
                  </w:rPr>
                  <w:t>Click here to enter text</w:t>
                </w:r>
              </w:p>
            </w:tc>
          </w:sdtContent>
        </w:sdt>
      </w:tr>
    </w:tbl>
    <w:p w:rsidR="0079243D" w:rsidRDefault="0079243D" w:rsidP="004B1669">
      <w:pPr>
        <w:pStyle w:val="Italic"/>
        <w:rPr>
          <w:rFonts w:ascii="Century Gothic" w:hAnsi="Century Gothic"/>
          <w:b/>
          <w:i w:val="0"/>
        </w:rPr>
      </w:pPr>
    </w:p>
    <w:p w:rsidR="00561539" w:rsidRPr="00A82A59" w:rsidRDefault="00753B17" w:rsidP="004B1669">
      <w:pPr>
        <w:pStyle w:val="Italic"/>
        <w:rPr>
          <w:rFonts w:ascii="Century Gothic" w:hAnsi="Century Gothic"/>
          <w:i w:val="0"/>
        </w:rPr>
      </w:pPr>
      <w:r w:rsidRPr="00A82A59">
        <w:rPr>
          <w:rFonts w:ascii="Century Gothic" w:hAnsi="Century Gothic"/>
          <w:b/>
          <w:i w:val="0"/>
        </w:rPr>
        <w:t>Section 6.2</w:t>
      </w:r>
      <w:r w:rsidRPr="00A82A59">
        <w:rPr>
          <w:rFonts w:ascii="Century Gothic" w:hAnsi="Century Gothic"/>
          <w:i w:val="0"/>
        </w:rPr>
        <w:t xml:space="preserve"> Budgeting skills</w:t>
      </w:r>
    </w:p>
    <w:p w:rsidR="002D691B" w:rsidRPr="00B873BB" w:rsidRDefault="007246A9" w:rsidP="002D691B">
      <w:pPr>
        <w:pStyle w:val="Italic"/>
        <w:rPr>
          <w:rFonts w:ascii="Century Gothic" w:hAnsi="Century Gothic"/>
          <w:i w:val="0"/>
        </w:rPr>
      </w:pPr>
      <w:r w:rsidRPr="00A82A59">
        <w:rPr>
          <w:rFonts w:ascii="Century Gothic" w:hAnsi="Century Gothic"/>
          <w:i w:val="0"/>
        </w:rPr>
        <w:t xml:space="preserve">Please complete the budget </w:t>
      </w:r>
      <w:r w:rsidRPr="00A82A59">
        <w:rPr>
          <w:rFonts w:ascii="Century Gothic" w:hAnsi="Century Gothic"/>
          <w:b/>
          <w:i w:val="0"/>
        </w:rPr>
        <w:t>with</w:t>
      </w:r>
      <w:r w:rsidRPr="00A82A59">
        <w:rPr>
          <w:rFonts w:ascii="Century Gothic" w:hAnsi="Century Gothic"/>
          <w:i w:val="0"/>
        </w:rPr>
        <w:t xml:space="preserve"> the applicant. It can be a useful tool in discussing how they currently manage their money, and how their finances may change once i</w:t>
      </w:r>
      <w:r w:rsidR="002D691B">
        <w:rPr>
          <w:rFonts w:ascii="Century Gothic" w:hAnsi="Century Gothic"/>
          <w:i w:val="0"/>
        </w:rPr>
        <w:t>n Private Rental accommodation.</w:t>
      </w:r>
    </w:p>
    <w:tbl>
      <w:tblPr>
        <w:tblStyle w:val="TableGrid"/>
        <w:tblW w:w="11260" w:type="dxa"/>
        <w:tblLook w:val="04A0" w:firstRow="1" w:lastRow="0" w:firstColumn="1" w:lastColumn="0" w:noHBand="0" w:noVBand="1"/>
      </w:tblPr>
      <w:tblGrid>
        <w:gridCol w:w="5370"/>
        <w:gridCol w:w="5890"/>
      </w:tblGrid>
      <w:tr w:rsidR="00753B17" w:rsidRPr="00A82A59" w:rsidTr="002E54B6">
        <w:trPr>
          <w:trHeight w:val="1036"/>
        </w:trPr>
        <w:tc>
          <w:tcPr>
            <w:tcW w:w="5370" w:type="dxa"/>
            <w:shd w:val="clear" w:color="auto" w:fill="F2DBDB" w:themeFill="accent2" w:themeFillTint="33"/>
          </w:tcPr>
          <w:p w:rsidR="00753B17" w:rsidRPr="00A82A59" w:rsidRDefault="00753B17" w:rsidP="004B1669">
            <w:pPr>
              <w:pStyle w:val="Italic"/>
              <w:rPr>
                <w:rFonts w:ascii="Century Gothic" w:hAnsi="Century Gothic"/>
                <w:b/>
                <w:i w:val="0"/>
                <w:color w:val="FF0000"/>
              </w:rPr>
            </w:pPr>
            <w:r w:rsidRPr="00A82A59">
              <w:rPr>
                <w:rFonts w:ascii="Century Gothic" w:hAnsi="Century Gothic"/>
                <w:b/>
                <w:i w:val="0"/>
                <w:color w:val="FF0000"/>
              </w:rPr>
              <w:t>Essential</w:t>
            </w:r>
          </w:p>
          <w:p w:rsidR="00753B17" w:rsidRPr="00A82A59" w:rsidRDefault="00006989" w:rsidP="004B1669">
            <w:pPr>
              <w:pStyle w:val="Italic"/>
              <w:rPr>
                <w:rFonts w:ascii="Century Gothic" w:hAnsi="Century Gothic"/>
                <w:b/>
                <w:i w:val="0"/>
              </w:rPr>
            </w:pPr>
            <w:r w:rsidRPr="00A82A59">
              <w:rPr>
                <w:rFonts w:ascii="Century Gothic" w:hAnsi="Century Gothic"/>
                <w:b/>
                <w:i w:val="0"/>
              </w:rPr>
              <w:t>Has the Budget Sheet been fully completed</w:t>
            </w:r>
            <w:r w:rsidR="00C01475" w:rsidRPr="00A82A59">
              <w:rPr>
                <w:rFonts w:ascii="Century Gothic" w:hAnsi="Century Gothic"/>
                <w:b/>
                <w:i w:val="0"/>
              </w:rPr>
              <w:t xml:space="preserve"> and attached?</w:t>
            </w:r>
          </w:p>
        </w:tc>
        <w:tc>
          <w:tcPr>
            <w:tcW w:w="5890" w:type="dxa"/>
            <w:shd w:val="clear" w:color="auto" w:fill="F2DBDB" w:themeFill="accent2" w:themeFillTint="33"/>
          </w:tcPr>
          <w:p w:rsidR="00753B17" w:rsidRPr="00A82A59" w:rsidRDefault="00753B17" w:rsidP="004B1669">
            <w:pPr>
              <w:pStyle w:val="Italic"/>
              <w:rPr>
                <w:rFonts w:ascii="Century Gothic" w:hAnsi="Century Gothic"/>
                <w:b/>
                <w:i w:val="0"/>
                <w:color w:val="FF0000"/>
              </w:rPr>
            </w:pPr>
            <w:r w:rsidRPr="00A82A59">
              <w:rPr>
                <w:rFonts w:ascii="Century Gothic" w:hAnsi="Century Gothic"/>
                <w:b/>
                <w:i w:val="0"/>
                <w:color w:val="FF0000"/>
              </w:rPr>
              <w:t>Essential</w:t>
            </w:r>
          </w:p>
          <w:p w:rsidR="00753B17" w:rsidRPr="00A82A59" w:rsidRDefault="00C01475" w:rsidP="004B1669">
            <w:pPr>
              <w:pStyle w:val="Italic"/>
              <w:rPr>
                <w:rFonts w:ascii="Century Gothic" w:hAnsi="Century Gothic"/>
                <w:b/>
                <w:i w:val="0"/>
              </w:rPr>
            </w:pPr>
            <w:r w:rsidRPr="00A82A59">
              <w:rPr>
                <w:rFonts w:ascii="Century Gothic" w:hAnsi="Century Gothic"/>
                <w:b/>
                <w:i w:val="0"/>
              </w:rPr>
              <w:t xml:space="preserve">Was the </w:t>
            </w:r>
            <w:r w:rsidR="001A3298" w:rsidRPr="00A82A59">
              <w:rPr>
                <w:rFonts w:ascii="Century Gothic" w:hAnsi="Century Gothic"/>
                <w:b/>
                <w:i w:val="0"/>
              </w:rPr>
              <w:t>applicant</w:t>
            </w:r>
            <w:r w:rsidR="00006989" w:rsidRPr="00A82A59">
              <w:rPr>
                <w:rFonts w:ascii="Century Gothic" w:hAnsi="Century Gothic"/>
                <w:b/>
                <w:i w:val="0"/>
              </w:rPr>
              <w:t xml:space="preserve"> </w:t>
            </w:r>
            <w:r w:rsidRPr="00A82A59">
              <w:rPr>
                <w:rFonts w:ascii="Century Gothic" w:hAnsi="Century Gothic"/>
                <w:b/>
                <w:i w:val="0"/>
              </w:rPr>
              <w:t xml:space="preserve">involved in completing the budget? </w:t>
            </w:r>
          </w:p>
        </w:tc>
      </w:tr>
      <w:tr w:rsidR="00753B17" w:rsidRPr="00A82A59" w:rsidTr="002E54B6">
        <w:trPr>
          <w:trHeight w:val="546"/>
        </w:trPr>
        <w:tc>
          <w:tcPr>
            <w:tcW w:w="5370" w:type="dxa"/>
            <w:shd w:val="clear" w:color="auto" w:fill="FFFFFF" w:themeFill="background1"/>
          </w:tcPr>
          <w:p w:rsidR="00753B17" w:rsidRPr="00A82A59" w:rsidRDefault="00893094" w:rsidP="004B1669">
            <w:pPr>
              <w:pStyle w:val="Italic"/>
              <w:rPr>
                <w:rFonts w:ascii="Century Gothic" w:hAnsi="Century Gothic"/>
                <w:i w:val="0"/>
              </w:rPr>
            </w:pPr>
            <w:sdt>
              <w:sdtPr>
                <w:rPr>
                  <w:rFonts w:ascii="Century Gothic" w:hAnsi="Century Gothic"/>
                  <w:i w:val="0"/>
                </w:rPr>
                <w:id w:val="31307390"/>
                <w14:checkbox>
                  <w14:checked w14:val="0"/>
                  <w14:checkedState w14:val="2612" w14:font="MS Gothic"/>
                  <w14:uncheckedState w14:val="2610" w14:font="MS Gothic"/>
                </w14:checkbox>
              </w:sdtPr>
              <w:sdtEndPr/>
              <w:sdtContent>
                <w:r w:rsidR="00C01475" w:rsidRPr="00A82A59">
                  <w:rPr>
                    <w:rFonts w:ascii="Segoe UI Symbol" w:eastAsia="MS Gothic" w:hAnsi="Segoe UI Symbol" w:cs="Segoe UI Symbol"/>
                    <w:i w:val="0"/>
                  </w:rPr>
                  <w:t>☐</w:t>
                </w:r>
              </w:sdtContent>
            </w:sdt>
            <w:r w:rsidR="00C01475" w:rsidRPr="00A82A59">
              <w:rPr>
                <w:rFonts w:ascii="Century Gothic" w:hAnsi="Century Gothic"/>
                <w:i w:val="0"/>
              </w:rPr>
              <w:t xml:space="preserve"> Yes    </w:t>
            </w:r>
            <w:sdt>
              <w:sdtPr>
                <w:rPr>
                  <w:rFonts w:ascii="Century Gothic" w:hAnsi="Century Gothic"/>
                  <w:i w:val="0"/>
                </w:rPr>
                <w:id w:val="-1674255227"/>
                <w14:checkbox>
                  <w14:checked w14:val="0"/>
                  <w14:checkedState w14:val="2612" w14:font="MS Gothic"/>
                  <w14:uncheckedState w14:val="2610" w14:font="MS Gothic"/>
                </w14:checkbox>
              </w:sdtPr>
              <w:sdtEndPr/>
              <w:sdtContent>
                <w:r w:rsidR="00C01475" w:rsidRPr="00A82A59">
                  <w:rPr>
                    <w:rFonts w:ascii="Segoe UI Symbol" w:eastAsia="MS Gothic" w:hAnsi="Segoe UI Symbol" w:cs="Segoe UI Symbol"/>
                    <w:i w:val="0"/>
                  </w:rPr>
                  <w:t>☐</w:t>
                </w:r>
              </w:sdtContent>
            </w:sdt>
            <w:r w:rsidR="00C01475" w:rsidRPr="00A82A59">
              <w:rPr>
                <w:rFonts w:ascii="Century Gothic" w:hAnsi="Century Gothic"/>
                <w:i w:val="0"/>
              </w:rPr>
              <w:t xml:space="preserve"> No  </w:t>
            </w:r>
          </w:p>
        </w:tc>
        <w:tc>
          <w:tcPr>
            <w:tcW w:w="5890" w:type="dxa"/>
            <w:shd w:val="clear" w:color="auto" w:fill="FFFFFF" w:themeFill="background1"/>
          </w:tcPr>
          <w:p w:rsidR="00753B17" w:rsidRPr="00A82A59" w:rsidRDefault="00893094" w:rsidP="004B1669">
            <w:pPr>
              <w:pStyle w:val="Italic"/>
              <w:rPr>
                <w:rFonts w:ascii="Century Gothic" w:hAnsi="Century Gothic"/>
                <w:i w:val="0"/>
              </w:rPr>
            </w:pPr>
            <w:sdt>
              <w:sdtPr>
                <w:rPr>
                  <w:rFonts w:ascii="Century Gothic" w:hAnsi="Century Gothic"/>
                  <w:i w:val="0"/>
                </w:rPr>
                <w:id w:val="-761839446"/>
                <w14:checkbox>
                  <w14:checked w14:val="0"/>
                  <w14:checkedState w14:val="2612" w14:font="MS Gothic"/>
                  <w14:uncheckedState w14:val="2610" w14:font="MS Gothic"/>
                </w14:checkbox>
              </w:sdtPr>
              <w:sdtEndPr/>
              <w:sdtContent>
                <w:r w:rsidR="00C01475" w:rsidRPr="00A82A59">
                  <w:rPr>
                    <w:rFonts w:ascii="Segoe UI Symbol" w:eastAsia="MS Gothic" w:hAnsi="Segoe UI Symbol" w:cs="Segoe UI Symbol"/>
                    <w:i w:val="0"/>
                  </w:rPr>
                  <w:t>☐</w:t>
                </w:r>
              </w:sdtContent>
            </w:sdt>
            <w:r w:rsidR="00C01475" w:rsidRPr="00A82A59">
              <w:rPr>
                <w:rFonts w:ascii="Century Gothic" w:hAnsi="Century Gothic"/>
                <w:i w:val="0"/>
              </w:rPr>
              <w:t xml:space="preserve"> Yes     </w:t>
            </w:r>
            <w:sdt>
              <w:sdtPr>
                <w:rPr>
                  <w:rFonts w:ascii="Century Gothic" w:hAnsi="Century Gothic"/>
                  <w:i w:val="0"/>
                </w:rPr>
                <w:id w:val="103390924"/>
                <w14:checkbox>
                  <w14:checked w14:val="0"/>
                  <w14:checkedState w14:val="2612" w14:font="MS Gothic"/>
                  <w14:uncheckedState w14:val="2610" w14:font="MS Gothic"/>
                </w14:checkbox>
              </w:sdtPr>
              <w:sdtEndPr/>
              <w:sdtContent>
                <w:r w:rsidR="00C01475" w:rsidRPr="00A82A59">
                  <w:rPr>
                    <w:rFonts w:ascii="Segoe UI Symbol" w:eastAsia="MS Gothic" w:hAnsi="Segoe UI Symbol" w:cs="Segoe UI Symbol"/>
                    <w:i w:val="0"/>
                  </w:rPr>
                  <w:t>☐</w:t>
                </w:r>
              </w:sdtContent>
            </w:sdt>
            <w:r w:rsidR="00C01475" w:rsidRPr="00A82A59">
              <w:rPr>
                <w:rFonts w:ascii="Century Gothic" w:hAnsi="Century Gothic"/>
                <w:i w:val="0"/>
              </w:rPr>
              <w:t xml:space="preserve"> No</w:t>
            </w:r>
          </w:p>
        </w:tc>
      </w:tr>
    </w:tbl>
    <w:p w:rsidR="00561539" w:rsidRPr="00A82A59" w:rsidRDefault="00C01475" w:rsidP="00425BFA">
      <w:pPr>
        <w:pStyle w:val="Italic"/>
        <w:spacing w:after="120"/>
        <w:ind w:right="-437"/>
        <w:rPr>
          <w:rFonts w:ascii="Century Gothic" w:hAnsi="Century Gothic"/>
          <w:i w:val="0"/>
        </w:rPr>
      </w:pPr>
      <w:r w:rsidRPr="00A82A59">
        <w:rPr>
          <w:rFonts w:ascii="Century Gothic" w:hAnsi="Century Gothic"/>
          <w:b/>
          <w:i w:val="0"/>
        </w:rPr>
        <w:t>Section 6.3</w:t>
      </w:r>
      <w:r w:rsidRPr="00A82A59">
        <w:rPr>
          <w:rFonts w:ascii="Century Gothic" w:hAnsi="Century Gothic"/>
          <w:i w:val="0"/>
        </w:rPr>
        <w:t xml:space="preserve"> Living skills</w:t>
      </w:r>
    </w:p>
    <w:tbl>
      <w:tblPr>
        <w:tblStyle w:val="TableGrid"/>
        <w:tblW w:w="11165" w:type="dxa"/>
        <w:tblLook w:val="04A0" w:firstRow="1" w:lastRow="0" w:firstColumn="1" w:lastColumn="0" w:noHBand="0" w:noVBand="1"/>
      </w:tblPr>
      <w:tblGrid>
        <w:gridCol w:w="5211"/>
        <w:gridCol w:w="5954"/>
      </w:tblGrid>
      <w:tr w:rsidR="00C01475" w:rsidRPr="00A82A59" w:rsidTr="002D691B">
        <w:tc>
          <w:tcPr>
            <w:tcW w:w="5211" w:type="dxa"/>
            <w:tcBorders>
              <w:top w:val="single" w:sz="4" w:space="0" w:color="auto"/>
              <w:left w:val="single" w:sz="4" w:space="0" w:color="auto"/>
              <w:right w:val="single" w:sz="4" w:space="0" w:color="auto"/>
            </w:tcBorders>
            <w:shd w:val="clear" w:color="auto" w:fill="C6D9F1" w:themeFill="text2" w:themeFillTint="33"/>
          </w:tcPr>
          <w:p w:rsidR="00C01475" w:rsidRPr="00A82A59" w:rsidRDefault="00C01475" w:rsidP="004B1669">
            <w:pPr>
              <w:pStyle w:val="Italic"/>
              <w:rPr>
                <w:rFonts w:ascii="Century Gothic" w:hAnsi="Century Gothic"/>
                <w:i w:val="0"/>
              </w:rPr>
            </w:pPr>
            <w:r w:rsidRPr="00A82A59">
              <w:rPr>
                <w:rFonts w:ascii="Century Gothic" w:hAnsi="Century Gothic"/>
                <w:b/>
                <w:i w:val="0"/>
              </w:rPr>
              <w:t xml:space="preserve">Communication Skills: </w:t>
            </w:r>
            <w:r w:rsidRPr="00A82A59">
              <w:rPr>
                <w:rFonts w:ascii="Century Gothic" w:hAnsi="Century Gothic"/>
                <w:i w:val="0"/>
              </w:rPr>
              <w:t xml:space="preserve">How </w:t>
            </w:r>
            <w:r w:rsidR="00D13E00" w:rsidRPr="00A82A59">
              <w:rPr>
                <w:rFonts w:ascii="Century Gothic" w:hAnsi="Century Gothic"/>
                <w:i w:val="0"/>
              </w:rPr>
              <w:t>has the young person demonstrated their</w:t>
            </w:r>
            <w:r w:rsidRPr="00A82A59">
              <w:rPr>
                <w:rFonts w:ascii="Century Gothic" w:hAnsi="Century Gothic"/>
                <w:i w:val="0"/>
              </w:rPr>
              <w:t xml:space="preserve"> communication </w:t>
            </w:r>
            <w:r w:rsidR="00D13E00" w:rsidRPr="00A82A59">
              <w:rPr>
                <w:rFonts w:ascii="Century Gothic" w:hAnsi="Century Gothic"/>
                <w:i w:val="0"/>
              </w:rPr>
              <w:t>skills?</w:t>
            </w:r>
            <w:r w:rsidRPr="00A82A59">
              <w:rPr>
                <w:rFonts w:ascii="Century Gothic" w:hAnsi="Century Gothic"/>
                <w:i w:val="0"/>
              </w:rPr>
              <w:t xml:space="preserve"> </w:t>
            </w:r>
          </w:p>
        </w:tc>
        <w:sdt>
          <w:sdtPr>
            <w:rPr>
              <w:rFonts w:ascii="Century Gothic" w:hAnsi="Century Gothic"/>
              <w:i w:val="0"/>
            </w:rPr>
            <w:id w:val="-2013129197"/>
            <w:showingPlcHdr/>
            <w:text/>
          </w:sdtPr>
          <w:sdtEndPr/>
          <w:sdtContent>
            <w:tc>
              <w:tcPr>
                <w:tcW w:w="5954" w:type="dxa"/>
                <w:tcBorders>
                  <w:top w:val="single" w:sz="4" w:space="0" w:color="auto"/>
                  <w:left w:val="single" w:sz="4" w:space="0" w:color="auto"/>
                  <w:right w:val="single" w:sz="4" w:space="0" w:color="auto"/>
                </w:tcBorders>
              </w:tcPr>
              <w:p w:rsidR="00C01475" w:rsidRPr="00A82A59" w:rsidRDefault="00371BB1" w:rsidP="004B1669">
                <w:pPr>
                  <w:pStyle w:val="Italic"/>
                  <w:rPr>
                    <w:rFonts w:ascii="Century Gothic" w:hAnsi="Century Gothic"/>
                    <w:i w:val="0"/>
                  </w:rPr>
                </w:pPr>
                <w:r w:rsidRPr="00A82A59">
                  <w:rPr>
                    <w:rStyle w:val="PlaceholderText"/>
                    <w:rFonts w:ascii="Century Gothic" w:hAnsi="Century Gothic"/>
                    <w:i w:val="0"/>
                  </w:rPr>
                  <w:t>Click here to enter text</w:t>
                </w:r>
              </w:p>
            </w:tc>
          </w:sdtContent>
        </w:sdt>
      </w:tr>
      <w:tr w:rsidR="00C01475" w:rsidRPr="00A82A59" w:rsidTr="002D691B">
        <w:tc>
          <w:tcPr>
            <w:tcW w:w="5211" w:type="dxa"/>
            <w:tcBorders>
              <w:left w:val="single" w:sz="4" w:space="0" w:color="auto"/>
              <w:bottom w:val="single" w:sz="4" w:space="0" w:color="auto"/>
              <w:right w:val="single" w:sz="4" w:space="0" w:color="auto"/>
            </w:tcBorders>
            <w:shd w:val="clear" w:color="auto" w:fill="C6D9F1" w:themeFill="text2" w:themeFillTint="33"/>
          </w:tcPr>
          <w:p w:rsidR="00C01475" w:rsidRPr="00A82A59" w:rsidRDefault="00C01475" w:rsidP="00006989">
            <w:pPr>
              <w:pStyle w:val="Italic"/>
              <w:rPr>
                <w:rFonts w:ascii="Century Gothic" w:hAnsi="Century Gothic"/>
                <w:i w:val="0"/>
              </w:rPr>
            </w:pPr>
            <w:r w:rsidRPr="00A82A59">
              <w:rPr>
                <w:rFonts w:ascii="Century Gothic" w:hAnsi="Century Gothic"/>
                <w:b/>
                <w:i w:val="0"/>
              </w:rPr>
              <w:t xml:space="preserve">Engagement and motivation: </w:t>
            </w:r>
            <w:r w:rsidRPr="00A82A59">
              <w:rPr>
                <w:rFonts w:ascii="Century Gothic" w:hAnsi="Century Gothic"/>
                <w:i w:val="0"/>
              </w:rPr>
              <w:t xml:space="preserve">How has the </w:t>
            </w:r>
            <w:r w:rsidR="00006989" w:rsidRPr="00A82A59">
              <w:rPr>
                <w:rFonts w:ascii="Century Gothic" w:hAnsi="Century Gothic"/>
                <w:i w:val="0"/>
              </w:rPr>
              <w:t xml:space="preserve">young person’s </w:t>
            </w:r>
            <w:r w:rsidRPr="00A82A59">
              <w:rPr>
                <w:rFonts w:ascii="Century Gothic" w:hAnsi="Century Gothic"/>
                <w:i w:val="0"/>
              </w:rPr>
              <w:t>engagement a</w:t>
            </w:r>
            <w:r w:rsidR="00006989" w:rsidRPr="00A82A59">
              <w:rPr>
                <w:rFonts w:ascii="Century Gothic" w:hAnsi="Century Gothic"/>
                <w:i w:val="0"/>
              </w:rPr>
              <w:t>nd motivation been demonstrated?</w:t>
            </w:r>
          </w:p>
        </w:tc>
        <w:sdt>
          <w:sdtPr>
            <w:rPr>
              <w:rFonts w:ascii="Century Gothic" w:hAnsi="Century Gothic"/>
              <w:i w:val="0"/>
            </w:rPr>
            <w:id w:val="826471557"/>
            <w:showingPlcHdr/>
            <w:text/>
          </w:sdtPr>
          <w:sdtEndPr/>
          <w:sdtContent>
            <w:tc>
              <w:tcPr>
                <w:tcW w:w="5954" w:type="dxa"/>
                <w:tcBorders>
                  <w:left w:val="single" w:sz="4" w:space="0" w:color="auto"/>
                  <w:bottom w:val="single" w:sz="4" w:space="0" w:color="auto"/>
                  <w:right w:val="single" w:sz="4" w:space="0" w:color="auto"/>
                </w:tcBorders>
              </w:tcPr>
              <w:p w:rsidR="00C01475" w:rsidRPr="00A82A59" w:rsidRDefault="00C01475" w:rsidP="00A94EF2">
                <w:pPr>
                  <w:pStyle w:val="Italic"/>
                  <w:rPr>
                    <w:rFonts w:ascii="Century Gothic" w:hAnsi="Century Gothic"/>
                    <w:i w:val="0"/>
                  </w:rPr>
                </w:pPr>
                <w:r w:rsidRPr="00A82A59">
                  <w:rPr>
                    <w:rStyle w:val="PlaceholderText"/>
                    <w:rFonts w:ascii="Century Gothic" w:hAnsi="Century Gothic"/>
                    <w:i w:val="0"/>
                  </w:rPr>
                  <w:t xml:space="preserve">Click </w:t>
                </w:r>
                <w:r w:rsidR="00371BB1" w:rsidRPr="00A82A59">
                  <w:rPr>
                    <w:rStyle w:val="PlaceholderText"/>
                    <w:rFonts w:ascii="Century Gothic" w:hAnsi="Century Gothic"/>
                    <w:i w:val="0"/>
                  </w:rPr>
                  <w:t>here to enter text</w:t>
                </w:r>
              </w:p>
            </w:tc>
          </w:sdtContent>
        </w:sdt>
      </w:tr>
    </w:tbl>
    <w:p w:rsidR="00D13E00" w:rsidRPr="00A82A59" w:rsidRDefault="00D13E00" w:rsidP="000747C7">
      <w:pPr>
        <w:spacing w:before="120" w:after="120"/>
        <w:rPr>
          <w:rFonts w:ascii="Century Gothic" w:hAnsi="Century Gothic"/>
          <w:sz w:val="20"/>
          <w:szCs w:val="20"/>
        </w:rPr>
      </w:pPr>
      <w:r w:rsidRPr="00A82A59">
        <w:rPr>
          <w:rFonts w:ascii="Century Gothic" w:hAnsi="Century Gothic"/>
          <w:b/>
          <w:sz w:val="20"/>
          <w:szCs w:val="20"/>
        </w:rPr>
        <w:t xml:space="preserve">Section 6.4 </w:t>
      </w:r>
      <w:r w:rsidRPr="00A82A59">
        <w:rPr>
          <w:rFonts w:ascii="Century Gothic" w:hAnsi="Century Gothic"/>
          <w:sz w:val="20"/>
          <w:szCs w:val="20"/>
        </w:rPr>
        <w:t>Sustainability</w:t>
      </w:r>
    </w:p>
    <w:tbl>
      <w:tblPr>
        <w:tblStyle w:val="TableGrid"/>
        <w:tblW w:w="11165" w:type="dxa"/>
        <w:tblLayout w:type="fixed"/>
        <w:tblLook w:val="04A0" w:firstRow="1" w:lastRow="0" w:firstColumn="1" w:lastColumn="0" w:noHBand="0" w:noVBand="1"/>
      </w:tblPr>
      <w:tblGrid>
        <w:gridCol w:w="5211"/>
        <w:gridCol w:w="5954"/>
      </w:tblGrid>
      <w:tr w:rsidR="00D13E00" w:rsidRPr="00A82A59" w:rsidTr="00B873BB">
        <w:tc>
          <w:tcPr>
            <w:tcW w:w="52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1669" w:rsidRPr="00A82A59" w:rsidRDefault="00D13E00" w:rsidP="004B1669">
            <w:pPr>
              <w:spacing w:before="120" w:afterLines="60" w:after="144"/>
              <w:rPr>
                <w:rFonts w:ascii="Century Gothic" w:hAnsi="Century Gothic"/>
                <w:sz w:val="20"/>
                <w:szCs w:val="20"/>
                <w:lang w:val="en-AU"/>
              </w:rPr>
            </w:pPr>
            <w:r w:rsidRPr="00A82A59">
              <w:rPr>
                <w:rFonts w:ascii="Century Gothic" w:hAnsi="Century Gothic"/>
                <w:b/>
                <w:sz w:val="20"/>
                <w:szCs w:val="20"/>
                <w:lang w:val="en-AU"/>
              </w:rPr>
              <w:t xml:space="preserve">How has the young person demonstrated that they are capable of sustaining their private rental once the brokerage is exhausted? </w:t>
            </w:r>
            <w:r w:rsidRPr="00A82A59">
              <w:rPr>
                <w:rFonts w:ascii="Century Gothic" w:hAnsi="Century Gothic"/>
                <w:sz w:val="20"/>
                <w:szCs w:val="20"/>
                <w:lang w:val="en-AU"/>
              </w:rPr>
              <w:t>(i</w:t>
            </w:r>
            <w:r w:rsidR="00825D6A" w:rsidRPr="00A82A59">
              <w:rPr>
                <w:rFonts w:ascii="Century Gothic" w:hAnsi="Century Gothic"/>
                <w:sz w:val="20"/>
                <w:szCs w:val="20"/>
                <w:lang w:val="en-AU"/>
              </w:rPr>
              <w:t>.</w:t>
            </w:r>
            <w:r w:rsidRPr="00A82A59">
              <w:rPr>
                <w:rFonts w:ascii="Century Gothic" w:hAnsi="Century Gothic"/>
                <w:sz w:val="20"/>
                <w:szCs w:val="20"/>
                <w:lang w:val="en-AU"/>
              </w:rPr>
              <w:t>e. Budgeting skills, independent living skills, personal admin management etc</w:t>
            </w:r>
            <w:r w:rsidR="00825D6A" w:rsidRPr="00A82A59">
              <w:rPr>
                <w:rFonts w:ascii="Century Gothic" w:hAnsi="Century Gothic"/>
                <w:sz w:val="20"/>
                <w:szCs w:val="20"/>
                <w:lang w:val="en-AU"/>
              </w:rPr>
              <w:t>.</w:t>
            </w:r>
            <w:r w:rsidRPr="00A82A59">
              <w:rPr>
                <w:rFonts w:ascii="Century Gothic" w:hAnsi="Century Gothic"/>
                <w:sz w:val="20"/>
                <w:szCs w:val="20"/>
                <w:lang w:val="en-AU"/>
              </w:rPr>
              <w:t>)</w:t>
            </w:r>
          </w:p>
        </w:tc>
        <w:sdt>
          <w:sdtPr>
            <w:rPr>
              <w:rFonts w:ascii="Century Gothic" w:hAnsi="Century Gothic"/>
            </w:rPr>
            <w:id w:val="-1320338195"/>
            <w:showingPlcHdr/>
            <w:text/>
          </w:sdtPr>
          <w:sdtEndPr/>
          <w:sdtContent>
            <w:tc>
              <w:tcPr>
                <w:tcW w:w="5954" w:type="dxa"/>
                <w:tcBorders>
                  <w:top w:val="single" w:sz="4" w:space="0" w:color="auto"/>
                  <w:left w:val="single" w:sz="4" w:space="0" w:color="auto"/>
                  <w:bottom w:val="single" w:sz="4" w:space="0" w:color="auto"/>
                  <w:right w:val="single" w:sz="4" w:space="0" w:color="auto"/>
                </w:tcBorders>
              </w:tcPr>
              <w:p w:rsidR="00D13E00" w:rsidRPr="00A82A59" w:rsidRDefault="000C1B10" w:rsidP="00FF4AFC">
                <w:pPr>
                  <w:spacing w:before="240" w:line="360" w:lineRule="auto"/>
                  <w:rPr>
                    <w:rFonts w:ascii="Century Gothic" w:hAnsi="Century Gothic"/>
                  </w:rPr>
                </w:pPr>
                <w:r w:rsidRPr="00A82A59">
                  <w:rPr>
                    <w:rStyle w:val="PlaceholderText"/>
                    <w:rFonts w:ascii="Century Gothic" w:hAnsi="Century Gothic"/>
                    <w:sz w:val="20"/>
                    <w:szCs w:val="20"/>
                  </w:rPr>
                  <w:t>Click here to enter text.</w:t>
                </w:r>
              </w:p>
            </w:tc>
          </w:sdtContent>
        </w:sdt>
      </w:tr>
    </w:tbl>
    <w:p w:rsidR="004B1669" w:rsidRPr="00A82A59" w:rsidRDefault="00561539" w:rsidP="004B1669">
      <w:pPr>
        <w:spacing w:before="120" w:afterLines="60" w:after="144"/>
        <w:rPr>
          <w:rFonts w:ascii="Century Gothic" w:hAnsi="Century Gothic"/>
          <w:sz w:val="20"/>
          <w:szCs w:val="20"/>
        </w:rPr>
      </w:pPr>
      <w:r w:rsidRPr="00A82A59">
        <w:rPr>
          <w:rFonts w:ascii="Century Gothic" w:hAnsi="Century Gothic"/>
          <w:b/>
          <w:sz w:val="20"/>
          <w:szCs w:val="20"/>
        </w:rPr>
        <w:t xml:space="preserve">Section 6.5 </w:t>
      </w:r>
      <w:r w:rsidRPr="00A82A59">
        <w:rPr>
          <w:rFonts w:ascii="Century Gothic" w:hAnsi="Century Gothic"/>
          <w:sz w:val="20"/>
          <w:szCs w:val="20"/>
        </w:rPr>
        <w:t>Rental References</w:t>
      </w:r>
    </w:p>
    <w:tbl>
      <w:tblPr>
        <w:tblStyle w:val="TableGrid"/>
        <w:tblW w:w="11165" w:type="dxa"/>
        <w:tblLook w:val="04A0" w:firstRow="1" w:lastRow="0" w:firstColumn="1" w:lastColumn="0" w:noHBand="0" w:noVBand="1"/>
      </w:tblPr>
      <w:tblGrid>
        <w:gridCol w:w="5211"/>
        <w:gridCol w:w="5954"/>
      </w:tblGrid>
      <w:tr w:rsidR="00561539" w:rsidRPr="00A82A59" w:rsidTr="006928E2">
        <w:tc>
          <w:tcPr>
            <w:tcW w:w="5211" w:type="dxa"/>
            <w:shd w:val="clear" w:color="auto" w:fill="C6D9F1" w:themeFill="text2" w:themeFillTint="33"/>
          </w:tcPr>
          <w:p w:rsidR="004B1669" w:rsidRPr="00A82A59" w:rsidRDefault="00561539" w:rsidP="004B1669">
            <w:pPr>
              <w:spacing w:before="120" w:afterLines="60" w:after="144"/>
              <w:rPr>
                <w:rFonts w:ascii="Century Gothic" w:hAnsi="Century Gothic"/>
                <w:b/>
                <w:sz w:val="20"/>
                <w:szCs w:val="20"/>
              </w:rPr>
            </w:pPr>
            <w:r w:rsidRPr="00A82A59">
              <w:rPr>
                <w:rFonts w:ascii="Century Gothic" w:hAnsi="Century Gothic"/>
                <w:b/>
                <w:sz w:val="20"/>
                <w:szCs w:val="20"/>
              </w:rPr>
              <w:t>Does the applicant have at least 2 (two) rental references for their rental applications?</w:t>
            </w:r>
          </w:p>
        </w:tc>
        <w:tc>
          <w:tcPr>
            <w:tcW w:w="5954" w:type="dxa"/>
          </w:tcPr>
          <w:p w:rsidR="00561539" w:rsidRPr="00A82A59" w:rsidRDefault="00893094" w:rsidP="004B1669">
            <w:pPr>
              <w:tabs>
                <w:tab w:val="left" w:pos="1350"/>
                <w:tab w:val="left" w:pos="3390"/>
              </w:tabs>
              <w:spacing w:before="120" w:afterLines="60" w:after="144"/>
              <w:rPr>
                <w:rFonts w:ascii="Century Gothic" w:hAnsi="Century Gothic"/>
              </w:rPr>
            </w:pPr>
            <w:sdt>
              <w:sdtPr>
                <w:rPr>
                  <w:rFonts w:ascii="Century Gothic" w:hAnsi="Century Gothic"/>
                </w:rPr>
                <w:id w:val="-1794594283"/>
                <w14:checkbox>
                  <w14:checked w14:val="0"/>
                  <w14:checkedState w14:val="2612" w14:font="MS Gothic"/>
                  <w14:uncheckedState w14:val="2610" w14:font="MS Gothic"/>
                </w14:checkbox>
              </w:sdtPr>
              <w:sdtEndPr/>
              <w:sdtContent>
                <w:r w:rsidR="00561539" w:rsidRPr="00A82A59">
                  <w:rPr>
                    <w:rFonts w:ascii="Segoe UI Symbol" w:eastAsia="MS Gothic" w:hAnsi="Segoe UI Symbol" w:cs="Segoe UI Symbol"/>
                  </w:rPr>
                  <w:t>☐</w:t>
                </w:r>
              </w:sdtContent>
            </w:sdt>
            <w:r w:rsidR="00561539" w:rsidRPr="00A82A59">
              <w:rPr>
                <w:rFonts w:ascii="Century Gothic" w:hAnsi="Century Gothic"/>
              </w:rPr>
              <w:t xml:space="preserve"> Yes      </w:t>
            </w:r>
            <w:sdt>
              <w:sdtPr>
                <w:rPr>
                  <w:rFonts w:ascii="Century Gothic" w:hAnsi="Century Gothic"/>
                </w:rPr>
                <w:id w:val="105252696"/>
                <w14:checkbox>
                  <w14:checked w14:val="0"/>
                  <w14:checkedState w14:val="2612" w14:font="MS Gothic"/>
                  <w14:uncheckedState w14:val="2610" w14:font="MS Gothic"/>
                </w14:checkbox>
              </w:sdtPr>
              <w:sdtEndPr/>
              <w:sdtContent>
                <w:r w:rsidR="00E426EE" w:rsidRPr="00A82A59">
                  <w:rPr>
                    <w:rFonts w:ascii="Segoe UI Symbol" w:eastAsia="MS Gothic" w:hAnsi="Segoe UI Symbol" w:cs="Segoe UI Symbol"/>
                  </w:rPr>
                  <w:t>☐</w:t>
                </w:r>
              </w:sdtContent>
            </w:sdt>
            <w:r w:rsidR="00561539" w:rsidRPr="00A82A59">
              <w:rPr>
                <w:rFonts w:ascii="Century Gothic" w:hAnsi="Century Gothic"/>
              </w:rPr>
              <w:t xml:space="preserve"> No</w:t>
            </w:r>
          </w:p>
        </w:tc>
      </w:tr>
    </w:tbl>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Pr="004674BD" w:rsidRDefault="004674BD" w:rsidP="00A94EF2">
      <w:pPr>
        <w:rPr>
          <w:rFonts w:ascii="Century Gothic" w:hAnsi="Century Gothic"/>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Default="004674BD" w:rsidP="00A94EF2">
      <w:pPr>
        <w:rPr>
          <w:rFonts w:ascii="Century Gothic" w:hAnsi="Century Gothic"/>
          <w:b/>
          <w:sz w:val="20"/>
          <w:szCs w:val="20"/>
        </w:rPr>
      </w:pPr>
    </w:p>
    <w:p w:rsidR="004674BD" w:rsidRPr="004674BD" w:rsidRDefault="004674BD" w:rsidP="004674BD">
      <w:pPr>
        <w:pStyle w:val="Heading2"/>
        <w:tabs>
          <w:tab w:val="left" w:pos="2550"/>
          <w:tab w:val="center" w:pos="5040"/>
          <w:tab w:val="left" w:pos="6180"/>
        </w:tabs>
        <w:jc w:val="left"/>
        <w:rPr>
          <w:rFonts w:ascii="Century Gothic" w:hAnsi="Century Gothic"/>
        </w:rPr>
      </w:pPr>
      <w:r w:rsidRPr="00A82A59">
        <w:rPr>
          <w:rFonts w:ascii="Century Gothic" w:hAnsi="Century Gothic"/>
        </w:rPr>
        <w:tab/>
      </w:r>
      <w:r w:rsidRPr="00A82A59">
        <w:rPr>
          <w:rFonts w:ascii="Century Gothic" w:hAnsi="Century Gothic"/>
        </w:rPr>
        <w:tab/>
        <w:t>Section 7. Payment Details</w:t>
      </w:r>
      <w:r w:rsidRPr="00A82A59">
        <w:rPr>
          <w:rFonts w:ascii="Century Gothic" w:hAnsi="Century Gothic"/>
        </w:rPr>
        <w:tab/>
      </w:r>
    </w:p>
    <w:p w:rsidR="00C2492D" w:rsidRPr="00A82A59" w:rsidRDefault="00C2492D" w:rsidP="00A94EF2">
      <w:pPr>
        <w:rPr>
          <w:rFonts w:ascii="Century Gothic" w:hAnsi="Century Gothic"/>
          <w:sz w:val="20"/>
          <w:szCs w:val="20"/>
        </w:rPr>
      </w:pPr>
      <w:r w:rsidRPr="00A82A59">
        <w:rPr>
          <w:rFonts w:ascii="Century Gothic" w:hAnsi="Century Gothic"/>
          <w:b/>
          <w:sz w:val="20"/>
          <w:szCs w:val="20"/>
        </w:rPr>
        <w:t>Section 7.1</w:t>
      </w:r>
      <w:r w:rsidRPr="00A82A59">
        <w:rPr>
          <w:rFonts w:ascii="Century Gothic" w:hAnsi="Century Gothic"/>
          <w:sz w:val="20"/>
          <w:szCs w:val="20"/>
        </w:rPr>
        <w:t xml:space="preserve"> PRB breakdown</w:t>
      </w:r>
    </w:p>
    <w:p w:rsidR="00C2492D" w:rsidRDefault="007246A9" w:rsidP="00C2492D">
      <w:pPr>
        <w:rPr>
          <w:rFonts w:ascii="Century Gothic" w:hAnsi="Century Gothic"/>
          <w:sz w:val="20"/>
          <w:szCs w:val="20"/>
        </w:rPr>
      </w:pPr>
      <w:r w:rsidRPr="00A82A59">
        <w:rPr>
          <w:rFonts w:ascii="Century Gothic" w:hAnsi="Century Gothic"/>
          <w:sz w:val="20"/>
          <w:szCs w:val="20"/>
        </w:rPr>
        <w:t>Please select which types of assistance the applicant may require.</w:t>
      </w:r>
    </w:p>
    <w:p w:rsidR="004674BD" w:rsidRPr="00A82A59" w:rsidRDefault="004674BD" w:rsidP="00C2492D">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7078"/>
        <w:gridCol w:w="3758"/>
      </w:tblGrid>
      <w:tr w:rsidR="007246A9" w:rsidRPr="00A82A59" w:rsidTr="004674BD">
        <w:trPr>
          <w:trHeight w:val="1226"/>
        </w:trPr>
        <w:tc>
          <w:tcPr>
            <w:tcW w:w="7078" w:type="dxa"/>
            <w:shd w:val="clear" w:color="auto" w:fill="C6D9F1" w:themeFill="text2" w:themeFillTint="33"/>
          </w:tcPr>
          <w:p w:rsidR="004674BD" w:rsidRPr="004674BD" w:rsidRDefault="007246A9" w:rsidP="004674BD">
            <w:pPr>
              <w:pStyle w:val="ListParagraph"/>
              <w:numPr>
                <w:ilvl w:val="0"/>
                <w:numId w:val="24"/>
              </w:numPr>
              <w:rPr>
                <w:rFonts w:ascii="Century Gothic" w:hAnsi="Century Gothic"/>
                <w:b/>
                <w:sz w:val="20"/>
                <w:szCs w:val="20"/>
              </w:rPr>
            </w:pPr>
            <w:r w:rsidRPr="004674BD">
              <w:rPr>
                <w:rFonts w:ascii="Century Gothic" w:hAnsi="Century Gothic"/>
                <w:b/>
                <w:sz w:val="20"/>
                <w:szCs w:val="20"/>
              </w:rPr>
              <w:t>Budgeting Incentive</w:t>
            </w:r>
            <w:r w:rsidR="00C517A2" w:rsidRPr="004674BD">
              <w:rPr>
                <w:rFonts w:ascii="Century Gothic" w:hAnsi="Century Gothic"/>
                <w:b/>
                <w:sz w:val="20"/>
                <w:szCs w:val="20"/>
              </w:rPr>
              <w:t xml:space="preserve"> (maximum</w:t>
            </w:r>
            <w:r w:rsidRPr="004674BD">
              <w:rPr>
                <w:rFonts w:ascii="Century Gothic" w:hAnsi="Century Gothic"/>
                <w:b/>
                <w:sz w:val="20"/>
                <w:szCs w:val="20"/>
              </w:rPr>
              <w:t xml:space="preserve"> 100% of approved amount)</w:t>
            </w:r>
          </w:p>
          <w:p w:rsidR="007246A9" w:rsidRPr="00A82A59" w:rsidRDefault="007246A9" w:rsidP="00E426EE">
            <w:pPr>
              <w:pStyle w:val="ListParagraph"/>
              <w:numPr>
                <w:ilvl w:val="0"/>
                <w:numId w:val="16"/>
              </w:numPr>
              <w:rPr>
                <w:rFonts w:ascii="Century Gothic" w:hAnsi="Century Gothic"/>
                <w:sz w:val="20"/>
                <w:szCs w:val="20"/>
              </w:rPr>
            </w:pPr>
            <w:r w:rsidRPr="00A82A59">
              <w:rPr>
                <w:rFonts w:ascii="Century Gothic" w:hAnsi="Century Gothic" w:cstheme="minorHAnsi"/>
                <w:sz w:val="20"/>
                <w:szCs w:val="20"/>
              </w:rPr>
              <w:t>Rent in Advance</w:t>
            </w:r>
          </w:p>
          <w:p w:rsidR="007246A9" w:rsidRPr="00A82A59" w:rsidRDefault="007246A9" w:rsidP="00E426EE">
            <w:pPr>
              <w:pStyle w:val="ListParagraph"/>
              <w:numPr>
                <w:ilvl w:val="0"/>
                <w:numId w:val="16"/>
              </w:numPr>
              <w:spacing w:after="100" w:afterAutospacing="1"/>
              <w:ind w:left="714" w:hanging="357"/>
              <w:rPr>
                <w:rFonts w:ascii="Century Gothic" w:hAnsi="Century Gothic"/>
                <w:sz w:val="20"/>
                <w:szCs w:val="20"/>
              </w:rPr>
            </w:pPr>
            <w:r w:rsidRPr="00A82A59">
              <w:rPr>
                <w:rFonts w:ascii="Century Gothic" w:hAnsi="Century Gothic" w:cstheme="minorHAnsi"/>
                <w:sz w:val="20"/>
                <w:szCs w:val="20"/>
              </w:rPr>
              <w:t>Bond</w:t>
            </w:r>
          </w:p>
          <w:p w:rsidR="00C517A2" w:rsidRPr="002F31A4" w:rsidRDefault="00C517A2" w:rsidP="002F31A4">
            <w:pPr>
              <w:pStyle w:val="ListParagraph"/>
              <w:numPr>
                <w:ilvl w:val="0"/>
                <w:numId w:val="16"/>
              </w:numPr>
              <w:rPr>
                <w:rFonts w:ascii="Century Gothic" w:hAnsi="Century Gothic"/>
                <w:sz w:val="20"/>
                <w:szCs w:val="20"/>
              </w:rPr>
            </w:pPr>
            <w:r w:rsidRPr="00A82A59">
              <w:rPr>
                <w:rFonts w:ascii="Century Gothic" w:hAnsi="Century Gothic" w:cstheme="minorHAnsi"/>
                <w:sz w:val="20"/>
                <w:szCs w:val="20"/>
              </w:rPr>
              <w:t xml:space="preserve">Monthly </w:t>
            </w:r>
            <w:r w:rsidR="007246A9" w:rsidRPr="00A82A59">
              <w:rPr>
                <w:rFonts w:ascii="Century Gothic" w:hAnsi="Century Gothic" w:cstheme="minorHAnsi"/>
                <w:sz w:val="20"/>
                <w:szCs w:val="20"/>
              </w:rPr>
              <w:t>Rental Subsidy</w:t>
            </w:r>
            <w:r w:rsidRPr="00A82A59">
              <w:rPr>
                <w:rFonts w:ascii="Century Gothic" w:hAnsi="Century Gothic" w:cstheme="minorHAnsi"/>
                <w:sz w:val="20"/>
                <w:szCs w:val="20"/>
              </w:rPr>
              <w:t xml:space="preserve"> (constant or gradually diminishing</w:t>
            </w:r>
            <w:r w:rsidRPr="002F31A4">
              <w:rPr>
                <w:rFonts w:ascii="Century Gothic" w:hAnsi="Century Gothic" w:cstheme="minorHAnsi"/>
                <w:sz w:val="20"/>
                <w:szCs w:val="20"/>
              </w:rPr>
              <w:t>)</w:t>
            </w:r>
          </w:p>
          <w:p w:rsidR="002F31A4" w:rsidRPr="002F31A4" w:rsidRDefault="002F31A4" w:rsidP="002F31A4">
            <w:pPr>
              <w:pStyle w:val="ListParagraph"/>
              <w:rPr>
                <w:rFonts w:ascii="Century Gothic" w:hAnsi="Century Gothic"/>
                <w:sz w:val="20"/>
                <w:szCs w:val="20"/>
              </w:rPr>
            </w:pPr>
          </w:p>
        </w:tc>
        <w:tc>
          <w:tcPr>
            <w:tcW w:w="3758" w:type="dxa"/>
            <w:vAlign w:val="center"/>
          </w:tcPr>
          <w:p w:rsidR="007246A9" w:rsidRPr="00A82A59" w:rsidRDefault="007246A9" w:rsidP="002F31A4">
            <w:pPr>
              <w:jc w:val="center"/>
              <w:rPr>
                <w:rFonts w:ascii="Century Gothic" w:hAnsi="Century Gothic"/>
                <w:sz w:val="20"/>
                <w:szCs w:val="20"/>
              </w:rPr>
            </w:pPr>
          </w:p>
          <w:sdt>
            <w:sdtPr>
              <w:rPr>
                <w:rFonts w:ascii="Century Gothic" w:hAnsi="Century Gothic"/>
                <w:sz w:val="20"/>
                <w:szCs w:val="20"/>
              </w:rPr>
              <w:id w:val="529528824"/>
              <w14:checkbox>
                <w14:checked w14:val="0"/>
                <w14:checkedState w14:val="2612" w14:font="MS Gothic"/>
                <w14:uncheckedState w14:val="2610" w14:font="MS Gothic"/>
              </w14:checkbox>
            </w:sdtPr>
            <w:sdtEndPr/>
            <w:sdtContent>
              <w:p w:rsidR="00C517A2" w:rsidRPr="00A82A59" w:rsidRDefault="00E426EE" w:rsidP="002F31A4">
                <w:pPr>
                  <w:jc w:val="center"/>
                  <w:rPr>
                    <w:rFonts w:ascii="Century Gothic" w:hAnsi="Century Gothic"/>
                    <w:sz w:val="20"/>
                    <w:szCs w:val="20"/>
                  </w:rPr>
                </w:pPr>
                <w:r w:rsidRPr="00A82A59">
                  <w:rPr>
                    <w:rFonts w:ascii="Segoe UI Symbol" w:eastAsia="MS Gothic" w:hAnsi="Segoe UI Symbol" w:cs="Segoe UI Symbol"/>
                    <w:sz w:val="20"/>
                    <w:szCs w:val="20"/>
                  </w:rPr>
                  <w:t>☐</w:t>
                </w:r>
              </w:p>
            </w:sdtContent>
          </w:sdt>
        </w:tc>
      </w:tr>
      <w:tr w:rsidR="007246A9" w:rsidRPr="00A82A59" w:rsidTr="004674BD">
        <w:trPr>
          <w:trHeight w:val="983"/>
        </w:trPr>
        <w:tc>
          <w:tcPr>
            <w:tcW w:w="7078" w:type="dxa"/>
            <w:shd w:val="clear" w:color="auto" w:fill="C6D9F1" w:themeFill="text2" w:themeFillTint="33"/>
          </w:tcPr>
          <w:p w:rsidR="004674BD" w:rsidRPr="004674BD" w:rsidRDefault="00C517A2" w:rsidP="004674BD">
            <w:pPr>
              <w:pStyle w:val="ListParagraph"/>
              <w:numPr>
                <w:ilvl w:val="0"/>
                <w:numId w:val="24"/>
              </w:numPr>
              <w:rPr>
                <w:rFonts w:ascii="Century Gothic" w:hAnsi="Century Gothic"/>
                <w:b/>
                <w:sz w:val="20"/>
                <w:szCs w:val="20"/>
              </w:rPr>
            </w:pPr>
            <w:r w:rsidRPr="004674BD">
              <w:rPr>
                <w:rFonts w:ascii="Century Gothic" w:hAnsi="Century Gothic"/>
                <w:b/>
                <w:sz w:val="20"/>
                <w:szCs w:val="20"/>
              </w:rPr>
              <w:t>Tenancy Set Up Costs (maximum 50% of approved amount)</w:t>
            </w:r>
          </w:p>
          <w:p w:rsidR="00C517A2" w:rsidRPr="00A82A59" w:rsidRDefault="00C517A2" w:rsidP="00C517A2">
            <w:pPr>
              <w:pStyle w:val="ListParagraph"/>
              <w:numPr>
                <w:ilvl w:val="0"/>
                <w:numId w:val="17"/>
              </w:numPr>
              <w:rPr>
                <w:rFonts w:ascii="Century Gothic" w:hAnsi="Century Gothic"/>
                <w:b/>
                <w:sz w:val="20"/>
                <w:szCs w:val="20"/>
              </w:rPr>
            </w:pPr>
            <w:r w:rsidRPr="00A82A59">
              <w:rPr>
                <w:rFonts w:ascii="Century Gothic" w:hAnsi="Century Gothic" w:cstheme="minorHAnsi"/>
                <w:sz w:val="20"/>
                <w:szCs w:val="20"/>
              </w:rPr>
              <w:t>Furniture / Whitegoods / Household items</w:t>
            </w:r>
          </w:p>
          <w:p w:rsidR="002F31A4" w:rsidRPr="002F31A4" w:rsidRDefault="00C517A2" w:rsidP="002F31A4">
            <w:pPr>
              <w:pStyle w:val="ListParagraph"/>
              <w:numPr>
                <w:ilvl w:val="0"/>
                <w:numId w:val="17"/>
              </w:numPr>
              <w:rPr>
                <w:rFonts w:ascii="Century Gothic" w:hAnsi="Century Gothic"/>
                <w:b/>
                <w:sz w:val="20"/>
                <w:szCs w:val="20"/>
              </w:rPr>
            </w:pPr>
            <w:r w:rsidRPr="00A82A59">
              <w:rPr>
                <w:rFonts w:ascii="Century Gothic" w:hAnsi="Century Gothic" w:cstheme="minorHAnsi"/>
                <w:sz w:val="20"/>
                <w:szCs w:val="20"/>
              </w:rPr>
              <w:t>Remo</w:t>
            </w:r>
            <w:r w:rsidR="002F31A4">
              <w:rPr>
                <w:rFonts w:ascii="Century Gothic" w:hAnsi="Century Gothic" w:cstheme="minorHAnsi"/>
                <w:sz w:val="20"/>
                <w:szCs w:val="20"/>
              </w:rPr>
              <w:t>valists</w:t>
            </w:r>
          </w:p>
        </w:tc>
        <w:sdt>
          <w:sdtPr>
            <w:rPr>
              <w:rFonts w:ascii="Century Gothic" w:hAnsi="Century Gothic"/>
              <w:sz w:val="20"/>
              <w:szCs w:val="20"/>
            </w:rPr>
            <w:id w:val="815763269"/>
            <w14:checkbox>
              <w14:checked w14:val="0"/>
              <w14:checkedState w14:val="2612" w14:font="MS Gothic"/>
              <w14:uncheckedState w14:val="2610" w14:font="MS Gothic"/>
            </w14:checkbox>
          </w:sdtPr>
          <w:sdtEndPr/>
          <w:sdtContent>
            <w:tc>
              <w:tcPr>
                <w:tcW w:w="3758" w:type="dxa"/>
                <w:vAlign w:val="center"/>
              </w:tcPr>
              <w:p w:rsidR="007246A9" w:rsidRPr="00A82A59" w:rsidRDefault="00C517A2" w:rsidP="002F31A4">
                <w:pPr>
                  <w:jc w:val="center"/>
                  <w:rPr>
                    <w:rFonts w:ascii="Century Gothic" w:hAnsi="Century Gothic"/>
                    <w:sz w:val="20"/>
                    <w:szCs w:val="20"/>
                  </w:rPr>
                </w:pPr>
                <w:r w:rsidRPr="00A82A59">
                  <w:rPr>
                    <w:rFonts w:ascii="Segoe UI Symbol" w:eastAsia="MS Gothic" w:hAnsi="Segoe UI Symbol" w:cs="Segoe UI Symbol"/>
                    <w:sz w:val="20"/>
                    <w:szCs w:val="20"/>
                  </w:rPr>
                  <w:t>☐</w:t>
                </w:r>
              </w:p>
            </w:tc>
          </w:sdtContent>
        </w:sdt>
      </w:tr>
      <w:tr w:rsidR="007246A9" w:rsidRPr="00A82A59" w:rsidTr="004674BD">
        <w:trPr>
          <w:trHeight w:val="1226"/>
        </w:trPr>
        <w:tc>
          <w:tcPr>
            <w:tcW w:w="7078" w:type="dxa"/>
            <w:shd w:val="clear" w:color="auto" w:fill="C6D9F1" w:themeFill="text2" w:themeFillTint="33"/>
          </w:tcPr>
          <w:p w:rsidR="00C517A2" w:rsidRPr="004674BD" w:rsidRDefault="00C517A2" w:rsidP="004674BD">
            <w:pPr>
              <w:pStyle w:val="ListParagraph"/>
              <w:numPr>
                <w:ilvl w:val="0"/>
                <w:numId w:val="24"/>
              </w:numPr>
              <w:rPr>
                <w:rFonts w:ascii="Century Gothic" w:hAnsi="Century Gothic"/>
                <w:b/>
                <w:sz w:val="20"/>
                <w:szCs w:val="20"/>
              </w:rPr>
            </w:pPr>
            <w:r w:rsidRPr="004674BD">
              <w:rPr>
                <w:rFonts w:ascii="Century Gothic" w:hAnsi="Century Gothic"/>
                <w:b/>
                <w:sz w:val="20"/>
                <w:szCs w:val="20"/>
              </w:rPr>
              <w:t>Property Enhancement Grant (maximum 25% of approved amount)</w:t>
            </w:r>
          </w:p>
          <w:p w:rsidR="00D36CC4" w:rsidRPr="00A82A59" w:rsidRDefault="00D36CC4" w:rsidP="00D36CC4">
            <w:pPr>
              <w:rPr>
                <w:rFonts w:ascii="Century Gothic" w:hAnsi="Century Gothic"/>
                <w:b/>
                <w:sz w:val="20"/>
                <w:szCs w:val="20"/>
              </w:rPr>
            </w:pPr>
            <w:r w:rsidRPr="00A82A59">
              <w:rPr>
                <w:rFonts w:ascii="Century Gothic" w:hAnsi="Century Gothic" w:cstheme="minorHAnsi"/>
                <w:sz w:val="20"/>
                <w:szCs w:val="20"/>
              </w:rPr>
              <w:t xml:space="preserve">This can be used for any </w:t>
            </w:r>
            <w:r w:rsidRPr="00A82A59">
              <w:rPr>
                <w:rFonts w:ascii="Century Gothic" w:hAnsi="Century Gothic" w:cstheme="minorHAnsi"/>
                <w:sz w:val="20"/>
                <w:szCs w:val="20"/>
                <w:u w:val="single"/>
              </w:rPr>
              <w:t>landlord-approved</w:t>
            </w:r>
            <w:r w:rsidRPr="00A82A59">
              <w:rPr>
                <w:rFonts w:ascii="Century Gothic" w:hAnsi="Century Gothic" w:cstheme="minorHAnsi"/>
                <w:sz w:val="20"/>
                <w:szCs w:val="20"/>
              </w:rPr>
              <w:t xml:space="preserve"> works to:</w:t>
            </w:r>
          </w:p>
          <w:p w:rsidR="00D36CC4" w:rsidRPr="00A82A59" w:rsidRDefault="00D36CC4" w:rsidP="00D36CC4">
            <w:pPr>
              <w:pStyle w:val="ListParagraph"/>
              <w:numPr>
                <w:ilvl w:val="0"/>
                <w:numId w:val="21"/>
              </w:numPr>
              <w:rPr>
                <w:rFonts w:ascii="Century Gothic" w:hAnsi="Century Gothic" w:cstheme="minorHAnsi"/>
                <w:b/>
                <w:sz w:val="20"/>
                <w:szCs w:val="20"/>
              </w:rPr>
            </w:pPr>
            <w:r w:rsidRPr="00A82A59">
              <w:rPr>
                <w:rFonts w:ascii="Century Gothic" w:hAnsi="Century Gothic" w:cstheme="minorHAnsi"/>
                <w:sz w:val="20"/>
                <w:szCs w:val="20"/>
              </w:rPr>
              <w:t>improve the rental premises</w:t>
            </w:r>
          </w:p>
          <w:p w:rsidR="00D36CC4" w:rsidRPr="00A82A59" w:rsidRDefault="00D36CC4" w:rsidP="00D36CC4">
            <w:pPr>
              <w:pStyle w:val="ListParagraph"/>
              <w:numPr>
                <w:ilvl w:val="0"/>
                <w:numId w:val="21"/>
              </w:numPr>
              <w:rPr>
                <w:rFonts w:ascii="Century Gothic" w:hAnsi="Century Gothic" w:cstheme="minorHAnsi"/>
                <w:b/>
                <w:sz w:val="20"/>
                <w:szCs w:val="20"/>
              </w:rPr>
            </w:pPr>
            <w:r w:rsidRPr="00A82A59">
              <w:rPr>
                <w:rFonts w:ascii="Century Gothic" w:hAnsi="Century Gothic" w:cstheme="minorHAnsi"/>
                <w:sz w:val="20"/>
                <w:szCs w:val="20"/>
              </w:rPr>
              <w:t>increase safety of the premises (safety doors / cameras)</w:t>
            </w:r>
          </w:p>
          <w:p w:rsidR="002F31A4" w:rsidRPr="004674BD" w:rsidRDefault="00D36CC4" w:rsidP="002F31A4">
            <w:pPr>
              <w:pStyle w:val="ListParagraph"/>
              <w:numPr>
                <w:ilvl w:val="0"/>
                <w:numId w:val="21"/>
              </w:numPr>
              <w:rPr>
                <w:rFonts w:ascii="Century Gothic" w:hAnsi="Century Gothic" w:cstheme="minorHAnsi"/>
                <w:b/>
                <w:sz w:val="20"/>
                <w:szCs w:val="20"/>
              </w:rPr>
            </w:pPr>
            <w:r w:rsidRPr="00A82A59">
              <w:rPr>
                <w:rFonts w:ascii="Century Gothic" w:hAnsi="Century Gothic" w:cstheme="minorHAnsi"/>
                <w:sz w:val="20"/>
                <w:szCs w:val="20"/>
              </w:rPr>
              <w:t>hand rails / other aids</w:t>
            </w:r>
          </w:p>
          <w:p w:rsidR="004674BD" w:rsidRPr="002F31A4" w:rsidRDefault="004674BD" w:rsidP="004674BD">
            <w:pPr>
              <w:pStyle w:val="ListParagraph"/>
              <w:rPr>
                <w:rFonts w:ascii="Century Gothic" w:hAnsi="Century Gothic" w:cstheme="minorHAnsi"/>
                <w:b/>
                <w:sz w:val="20"/>
                <w:szCs w:val="20"/>
              </w:rPr>
            </w:pPr>
          </w:p>
        </w:tc>
        <w:sdt>
          <w:sdtPr>
            <w:rPr>
              <w:rFonts w:ascii="Century Gothic" w:hAnsi="Century Gothic"/>
              <w:sz w:val="20"/>
              <w:szCs w:val="20"/>
            </w:rPr>
            <w:id w:val="1326703718"/>
            <w14:checkbox>
              <w14:checked w14:val="0"/>
              <w14:checkedState w14:val="2612" w14:font="MS Gothic"/>
              <w14:uncheckedState w14:val="2610" w14:font="MS Gothic"/>
            </w14:checkbox>
          </w:sdtPr>
          <w:sdtEndPr/>
          <w:sdtContent>
            <w:tc>
              <w:tcPr>
                <w:tcW w:w="3758" w:type="dxa"/>
                <w:vAlign w:val="center"/>
              </w:tcPr>
              <w:p w:rsidR="007246A9" w:rsidRPr="00A82A59" w:rsidRDefault="002F31A4" w:rsidP="002F31A4">
                <w:pPr>
                  <w:jc w:val="center"/>
                  <w:rPr>
                    <w:rFonts w:ascii="Century Gothic" w:hAnsi="Century Gothic"/>
                    <w:sz w:val="20"/>
                    <w:szCs w:val="20"/>
                  </w:rPr>
                </w:pPr>
                <w:r>
                  <w:rPr>
                    <w:rFonts w:ascii="MS Gothic" w:eastAsia="MS Gothic" w:hAnsi="MS Gothic" w:hint="eastAsia"/>
                    <w:sz w:val="20"/>
                    <w:szCs w:val="20"/>
                  </w:rPr>
                  <w:t>☐</w:t>
                </w:r>
              </w:p>
            </w:tc>
          </w:sdtContent>
        </w:sdt>
      </w:tr>
    </w:tbl>
    <w:p w:rsidR="002F31A4" w:rsidRPr="00A82A59" w:rsidRDefault="002F31A4" w:rsidP="004E34C6">
      <w:pPr>
        <w:rPr>
          <w:rFonts w:ascii="Century Gothic" w:hAnsi="Century Gothic"/>
        </w:rPr>
      </w:pPr>
    </w:p>
    <w:sectPr w:rsidR="002F31A4" w:rsidRPr="00A82A59" w:rsidSect="00A82A59">
      <w:headerReference w:type="default" r:id="rId13"/>
      <w:footerReference w:type="default" r:id="rId14"/>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0D" w:rsidRDefault="001D430D" w:rsidP="00176E67">
      <w:r>
        <w:separator/>
      </w:r>
    </w:p>
  </w:endnote>
  <w:endnote w:type="continuationSeparator" w:id="0">
    <w:p w:rsidR="001D430D" w:rsidRDefault="001D430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50878"/>
      <w:docPartObj>
        <w:docPartGallery w:val="Page Numbers (Bottom of Page)"/>
        <w:docPartUnique/>
      </w:docPartObj>
    </w:sdtPr>
    <w:sdtEndPr>
      <w:rPr>
        <w:noProof/>
      </w:rPr>
    </w:sdtEndPr>
    <w:sdtContent>
      <w:p w:rsidR="001D430D" w:rsidRDefault="001D430D">
        <w:pPr>
          <w:pStyle w:val="Footer"/>
          <w:jc w:val="right"/>
        </w:pPr>
        <w:r>
          <w:fldChar w:fldCharType="begin"/>
        </w:r>
        <w:r>
          <w:instrText xml:space="preserve"> PAGE   \* MERGEFORMAT </w:instrText>
        </w:r>
        <w:r>
          <w:fldChar w:fldCharType="separate"/>
        </w:r>
        <w:r w:rsidR="00893094">
          <w:rPr>
            <w:noProof/>
          </w:rPr>
          <w:t>7</w:t>
        </w:r>
        <w:r>
          <w:rPr>
            <w:noProof/>
          </w:rPr>
          <w:fldChar w:fldCharType="end"/>
        </w:r>
      </w:p>
    </w:sdtContent>
  </w:sdt>
  <w:p w:rsidR="001D430D" w:rsidRDefault="001D43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0D" w:rsidRDefault="001D430D" w:rsidP="00176E67">
      <w:r>
        <w:separator/>
      </w:r>
    </w:p>
  </w:footnote>
  <w:footnote w:type="continuationSeparator" w:id="0">
    <w:p w:rsidR="001D430D" w:rsidRDefault="001D430D"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30D" w:rsidRPr="00F15968" w:rsidRDefault="001D430D" w:rsidP="00825D6A">
    <w:pPr>
      <w:pStyle w:val="Header"/>
      <w:ind w:left="1080"/>
      <w:jc w:val="right"/>
      <w:rPr>
        <w:color w:val="1F497D" w:themeColor="text2"/>
        <w:sz w:val="28"/>
        <w:szCs w:val="28"/>
      </w:rPr>
    </w:pPr>
    <w:r>
      <w:rPr>
        <w:noProof/>
        <w:lang w:val="en-AU" w:eastAsia="en-AU"/>
      </w:rPr>
      <w:drawing>
        <wp:anchor distT="0" distB="0" distL="114300" distR="114300" simplePos="0" relativeHeight="251658240" behindDoc="1" locked="0" layoutInCell="1" allowOverlap="1" wp14:anchorId="26FAE09B" wp14:editId="01875F79">
          <wp:simplePos x="0" y="0"/>
          <wp:positionH relativeFrom="page">
            <wp:posOffset>9525</wp:posOffset>
          </wp:positionH>
          <wp:positionV relativeFrom="page">
            <wp:posOffset>-76200</wp:posOffset>
          </wp:positionV>
          <wp:extent cx="7561104" cy="10695303"/>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Office - Letterhead new address CMYK.jpg"/>
                  <pic:cNvPicPr/>
                </pic:nvPicPr>
                <pic:blipFill>
                  <a:blip r:embed="rId1">
                    <a:extLst>
                      <a:ext uri="{28A0092B-C50C-407E-A947-70E740481C1C}">
                        <a14:useLocalDpi xmlns:a14="http://schemas.microsoft.com/office/drawing/2010/main" val="0"/>
                      </a:ext>
                    </a:extLst>
                  </a:blip>
                  <a:stretch>
                    <a:fillRect/>
                  </a:stretch>
                </pic:blipFill>
                <pic:spPr>
                  <a:xfrm>
                    <a:off x="0" y="0"/>
                    <a:ext cx="7561104" cy="10695303"/>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 xml:space="preserve">                                                                </w:t>
    </w:r>
    <w:r w:rsidRPr="00F15968">
      <w:rPr>
        <w:color w:val="1F497D" w:themeColor="text2"/>
        <w:sz w:val="28"/>
        <w:szCs w:val="28"/>
      </w:rPr>
      <w:t>Private Rental Brokerage (PRB)</w:t>
    </w:r>
  </w:p>
  <w:p w:rsidR="001D430D" w:rsidRPr="00F15968" w:rsidRDefault="001D430D" w:rsidP="00825D6A">
    <w:pPr>
      <w:pStyle w:val="Header"/>
      <w:ind w:left="1080"/>
      <w:jc w:val="right"/>
      <w:rPr>
        <w:color w:val="1F497D" w:themeColor="text2"/>
        <w:sz w:val="28"/>
        <w:szCs w:val="28"/>
      </w:rPr>
    </w:pPr>
    <w:r w:rsidRPr="00F15968">
      <w:rPr>
        <w:color w:val="1F497D" w:themeColor="text2"/>
        <w:sz w:val="28"/>
        <w:szCs w:val="28"/>
      </w:rPr>
      <w:tab/>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267E5"/>
    <w:multiLevelType w:val="hybridMultilevel"/>
    <w:tmpl w:val="53EC0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910EC0"/>
    <w:multiLevelType w:val="hybridMultilevel"/>
    <w:tmpl w:val="20BA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283561"/>
    <w:multiLevelType w:val="hybridMultilevel"/>
    <w:tmpl w:val="EFA2B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FF3C3B"/>
    <w:multiLevelType w:val="hybridMultilevel"/>
    <w:tmpl w:val="BC7089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C85137"/>
    <w:multiLevelType w:val="hybridMultilevel"/>
    <w:tmpl w:val="F280C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A47D0"/>
    <w:multiLevelType w:val="hybridMultilevel"/>
    <w:tmpl w:val="25A206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B6973"/>
    <w:multiLevelType w:val="hybridMultilevel"/>
    <w:tmpl w:val="A3FA2DC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3ECD7C0A"/>
    <w:multiLevelType w:val="hybridMultilevel"/>
    <w:tmpl w:val="9E6E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0A4D37"/>
    <w:multiLevelType w:val="hybridMultilevel"/>
    <w:tmpl w:val="0F24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3D652E"/>
    <w:multiLevelType w:val="hybridMultilevel"/>
    <w:tmpl w:val="D0C2532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59166CED"/>
    <w:multiLevelType w:val="hybridMultilevel"/>
    <w:tmpl w:val="034CCF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847404"/>
    <w:multiLevelType w:val="hybridMultilevel"/>
    <w:tmpl w:val="25E8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3595F"/>
    <w:multiLevelType w:val="hybridMultilevel"/>
    <w:tmpl w:val="AC04B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4F794E"/>
    <w:multiLevelType w:val="hybridMultilevel"/>
    <w:tmpl w:val="0E00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2"/>
  </w:num>
  <w:num w:numId="14">
    <w:abstractNumId w:val="10"/>
  </w:num>
  <w:num w:numId="15">
    <w:abstractNumId w:val="17"/>
  </w:num>
  <w:num w:numId="16">
    <w:abstractNumId w:val="14"/>
  </w:num>
  <w:num w:numId="17">
    <w:abstractNumId w:val="22"/>
  </w:num>
  <w:num w:numId="18">
    <w:abstractNumId w:val="23"/>
  </w:num>
  <w:num w:numId="19">
    <w:abstractNumId w:val="11"/>
  </w:num>
  <w:num w:numId="20">
    <w:abstractNumId w:val="19"/>
  </w:num>
  <w:num w:numId="21">
    <w:abstractNumId w:val="21"/>
  </w:num>
  <w:num w:numId="22">
    <w:abstractNumId w:val="20"/>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VxkLLWU/34OaMyUnwLkjFdapKYm+IMbpEk7D4GmOtk0vF1Wz0y6Oyr2qyg8nyr0aRnpzj/MMqKQLDYkaGIquuA==" w:salt="JGM7/QbpPosMEFSPPGRdYw=="/>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68"/>
    <w:rsid w:val="00006989"/>
    <w:rsid w:val="000071F7"/>
    <w:rsid w:val="00010B00"/>
    <w:rsid w:val="00014D35"/>
    <w:rsid w:val="000247A4"/>
    <w:rsid w:val="0002798A"/>
    <w:rsid w:val="000648C0"/>
    <w:rsid w:val="000712E0"/>
    <w:rsid w:val="000747C7"/>
    <w:rsid w:val="00083002"/>
    <w:rsid w:val="00087B85"/>
    <w:rsid w:val="000A01F1"/>
    <w:rsid w:val="000C1163"/>
    <w:rsid w:val="000C1B10"/>
    <w:rsid w:val="000C797A"/>
    <w:rsid w:val="000D2539"/>
    <w:rsid w:val="000D2BB8"/>
    <w:rsid w:val="000F2DF4"/>
    <w:rsid w:val="000F6783"/>
    <w:rsid w:val="00120C95"/>
    <w:rsid w:val="00125D4B"/>
    <w:rsid w:val="0014663E"/>
    <w:rsid w:val="00167630"/>
    <w:rsid w:val="00176E67"/>
    <w:rsid w:val="00180664"/>
    <w:rsid w:val="0018157E"/>
    <w:rsid w:val="00183B39"/>
    <w:rsid w:val="001903F7"/>
    <w:rsid w:val="0019395E"/>
    <w:rsid w:val="00195AD0"/>
    <w:rsid w:val="001A3298"/>
    <w:rsid w:val="001D430D"/>
    <w:rsid w:val="001D6B76"/>
    <w:rsid w:val="00211828"/>
    <w:rsid w:val="00250014"/>
    <w:rsid w:val="0026087B"/>
    <w:rsid w:val="00275BB5"/>
    <w:rsid w:val="00286F6A"/>
    <w:rsid w:val="00291C8C"/>
    <w:rsid w:val="002A1ECE"/>
    <w:rsid w:val="002A2510"/>
    <w:rsid w:val="002A6FA9"/>
    <w:rsid w:val="002B4D1D"/>
    <w:rsid w:val="002C10B1"/>
    <w:rsid w:val="002D222A"/>
    <w:rsid w:val="002D691B"/>
    <w:rsid w:val="002E2074"/>
    <w:rsid w:val="002E54B6"/>
    <w:rsid w:val="002E6E4C"/>
    <w:rsid w:val="002F31A4"/>
    <w:rsid w:val="003076FD"/>
    <w:rsid w:val="00312F15"/>
    <w:rsid w:val="00317005"/>
    <w:rsid w:val="00330050"/>
    <w:rsid w:val="00335259"/>
    <w:rsid w:val="00371BB1"/>
    <w:rsid w:val="00372413"/>
    <w:rsid w:val="003929F1"/>
    <w:rsid w:val="003A1B63"/>
    <w:rsid w:val="003A41A1"/>
    <w:rsid w:val="003B2326"/>
    <w:rsid w:val="003C06CC"/>
    <w:rsid w:val="003C7766"/>
    <w:rsid w:val="003D3515"/>
    <w:rsid w:val="003E2D7F"/>
    <w:rsid w:val="003E56A5"/>
    <w:rsid w:val="00400251"/>
    <w:rsid w:val="0041399D"/>
    <w:rsid w:val="004212F9"/>
    <w:rsid w:val="00425BFA"/>
    <w:rsid w:val="00437ED0"/>
    <w:rsid w:val="00440CD8"/>
    <w:rsid w:val="00443837"/>
    <w:rsid w:val="00447DAA"/>
    <w:rsid w:val="00450F66"/>
    <w:rsid w:val="00461739"/>
    <w:rsid w:val="004674BD"/>
    <w:rsid w:val="00467865"/>
    <w:rsid w:val="004720C8"/>
    <w:rsid w:val="00480DC0"/>
    <w:rsid w:val="00481C3F"/>
    <w:rsid w:val="0048685F"/>
    <w:rsid w:val="00490804"/>
    <w:rsid w:val="004A1437"/>
    <w:rsid w:val="004A4198"/>
    <w:rsid w:val="004A4AE3"/>
    <w:rsid w:val="004A54EA"/>
    <w:rsid w:val="004A6F1C"/>
    <w:rsid w:val="004B0578"/>
    <w:rsid w:val="004B1669"/>
    <w:rsid w:val="004B4D89"/>
    <w:rsid w:val="004E34C6"/>
    <w:rsid w:val="004F62AD"/>
    <w:rsid w:val="00501AE8"/>
    <w:rsid w:val="00502309"/>
    <w:rsid w:val="00504B65"/>
    <w:rsid w:val="00510DB4"/>
    <w:rsid w:val="005114CE"/>
    <w:rsid w:val="0052122B"/>
    <w:rsid w:val="005557F6"/>
    <w:rsid w:val="00561539"/>
    <w:rsid w:val="00563778"/>
    <w:rsid w:val="0059466D"/>
    <w:rsid w:val="005B4AE2"/>
    <w:rsid w:val="005D7341"/>
    <w:rsid w:val="005E63CC"/>
    <w:rsid w:val="005F6E87"/>
    <w:rsid w:val="00607FED"/>
    <w:rsid w:val="00613129"/>
    <w:rsid w:val="00617C65"/>
    <w:rsid w:val="0063459A"/>
    <w:rsid w:val="00656982"/>
    <w:rsid w:val="0066126B"/>
    <w:rsid w:val="00682C69"/>
    <w:rsid w:val="006928E2"/>
    <w:rsid w:val="006A1E9F"/>
    <w:rsid w:val="006B4E0F"/>
    <w:rsid w:val="006D2635"/>
    <w:rsid w:val="006D779C"/>
    <w:rsid w:val="006E185F"/>
    <w:rsid w:val="006E4F63"/>
    <w:rsid w:val="006E52C3"/>
    <w:rsid w:val="006E729E"/>
    <w:rsid w:val="00713741"/>
    <w:rsid w:val="00722A00"/>
    <w:rsid w:val="007246A9"/>
    <w:rsid w:val="00724FA4"/>
    <w:rsid w:val="007325A9"/>
    <w:rsid w:val="00742FE3"/>
    <w:rsid w:val="00753B17"/>
    <w:rsid w:val="0075451A"/>
    <w:rsid w:val="007602AC"/>
    <w:rsid w:val="00774B67"/>
    <w:rsid w:val="00786E50"/>
    <w:rsid w:val="0079243D"/>
    <w:rsid w:val="00793AC6"/>
    <w:rsid w:val="007A463C"/>
    <w:rsid w:val="007A71DE"/>
    <w:rsid w:val="007B199B"/>
    <w:rsid w:val="007B6119"/>
    <w:rsid w:val="007C1DA0"/>
    <w:rsid w:val="007C71B8"/>
    <w:rsid w:val="007E2A15"/>
    <w:rsid w:val="007E56C4"/>
    <w:rsid w:val="007F3D5B"/>
    <w:rsid w:val="008107D6"/>
    <w:rsid w:val="008234D4"/>
    <w:rsid w:val="00825D6A"/>
    <w:rsid w:val="00841645"/>
    <w:rsid w:val="00841D49"/>
    <w:rsid w:val="00852EC6"/>
    <w:rsid w:val="00856C35"/>
    <w:rsid w:val="008650C1"/>
    <w:rsid w:val="00871876"/>
    <w:rsid w:val="00874BE2"/>
    <w:rsid w:val="008753A7"/>
    <w:rsid w:val="0088782D"/>
    <w:rsid w:val="00893094"/>
    <w:rsid w:val="008A772D"/>
    <w:rsid w:val="008B3B80"/>
    <w:rsid w:val="008B7081"/>
    <w:rsid w:val="008C5E70"/>
    <w:rsid w:val="008D7A67"/>
    <w:rsid w:val="008F2321"/>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A6DEB"/>
    <w:rsid w:val="009C220D"/>
    <w:rsid w:val="009F4C80"/>
    <w:rsid w:val="00A211B2"/>
    <w:rsid w:val="00A2727E"/>
    <w:rsid w:val="00A324E2"/>
    <w:rsid w:val="00A35524"/>
    <w:rsid w:val="00A4610B"/>
    <w:rsid w:val="00A60C9E"/>
    <w:rsid w:val="00A74F99"/>
    <w:rsid w:val="00A82A59"/>
    <w:rsid w:val="00A82BA3"/>
    <w:rsid w:val="00A94ACC"/>
    <w:rsid w:val="00A94EF2"/>
    <w:rsid w:val="00AA084D"/>
    <w:rsid w:val="00AA2EA7"/>
    <w:rsid w:val="00AC0722"/>
    <w:rsid w:val="00AE6FA4"/>
    <w:rsid w:val="00AF66F3"/>
    <w:rsid w:val="00B03907"/>
    <w:rsid w:val="00B03DA7"/>
    <w:rsid w:val="00B11811"/>
    <w:rsid w:val="00B23958"/>
    <w:rsid w:val="00B311E1"/>
    <w:rsid w:val="00B4735C"/>
    <w:rsid w:val="00B579DF"/>
    <w:rsid w:val="00B75BD6"/>
    <w:rsid w:val="00B873BB"/>
    <w:rsid w:val="00B90EC2"/>
    <w:rsid w:val="00B92345"/>
    <w:rsid w:val="00BA0A0F"/>
    <w:rsid w:val="00BA178F"/>
    <w:rsid w:val="00BA196B"/>
    <w:rsid w:val="00BA268F"/>
    <w:rsid w:val="00BA550D"/>
    <w:rsid w:val="00BC07E3"/>
    <w:rsid w:val="00BE2908"/>
    <w:rsid w:val="00C01475"/>
    <w:rsid w:val="00C01FD8"/>
    <w:rsid w:val="00C079CA"/>
    <w:rsid w:val="00C2492D"/>
    <w:rsid w:val="00C25304"/>
    <w:rsid w:val="00C33ED1"/>
    <w:rsid w:val="00C45FDA"/>
    <w:rsid w:val="00C517A2"/>
    <w:rsid w:val="00C67741"/>
    <w:rsid w:val="00C74647"/>
    <w:rsid w:val="00C76039"/>
    <w:rsid w:val="00C76369"/>
    <w:rsid w:val="00C76480"/>
    <w:rsid w:val="00C80AD2"/>
    <w:rsid w:val="00C92A3C"/>
    <w:rsid w:val="00C92FD6"/>
    <w:rsid w:val="00CA52F3"/>
    <w:rsid w:val="00CC68DE"/>
    <w:rsid w:val="00CD09D0"/>
    <w:rsid w:val="00CE5DC7"/>
    <w:rsid w:val="00CE7D54"/>
    <w:rsid w:val="00D13E00"/>
    <w:rsid w:val="00D14E73"/>
    <w:rsid w:val="00D31438"/>
    <w:rsid w:val="00D36CC4"/>
    <w:rsid w:val="00D400AF"/>
    <w:rsid w:val="00D547A2"/>
    <w:rsid w:val="00D55AFA"/>
    <w:rsid w:val="00D6155E"/>
    <w:rsid w:val="00D61B88"/>
    <w:rsid w:val="00D76B42"/>
    <w:rsid w:val="00D83A19"/>
    <w:rsid w:val="00D86A85"/>
    <w:rsid w:val="00D90A75"/>
    <w:rsid w:val="00D938B4"/>
    <w:rsid w:val="00DA4514"/>
    <w:rsid w:val="00DC47A2"/>
    <w:rsid w:val="00DE1551"/>
    <w:rsid w:val="00DE1A09"/>
    <w:rsid w:val="00DE7FB7"/>
    <w:rsid w:val="00DF30D4"/>
    <w:rsid w:val="00E106E2"/>
    <w:rsid w:val="00E13980"/>
    <w:rsid w:val="00E20DDA"/>
    <w:rsid w:val="00E32A8B"/>
    <w:rsid w:val="00E36054"/>
    <w:rsid w:val="00E37E7B"/>
    <w:rsid w:val="00E426EE"/>
    <w:rsid w:val="00E46E04"/>
    <w:rsid w:val="00E53F44"/>
    <w:rsid w:val="00E55CBA"/>
    <w:rsid w:val="00E728DD"/>
    <w:rsid w:val="00E75437"/>
    <w:rsid w:val="00E87396"/>
    <w:rsid w:val="00E96F6F"/>
    <w:rsid w:val="00EB478A"/>
    <w:rsid w:val="00EB49EF"/>
    <w:rsid w:val="00EC27F9"/>
    <w:rsid w:val="00EC42A3"/>
    <w:rsid w:val="00EC7E10"/>
    <w:rsid w:val="00ED7F13"/>
    <w:rsid w:val="00F00BA5"/>
    <w:rsid w:val="00F0650F"/>
    <w:rsid w:val="00F15968"/>
    <w:rsid w:val="00F51C81"/>
    <w:rsid w:val="00F83033"/>
    <w:rsid w:val="00F8634D"/>
    <w:rsid w:val="00F966AA"/>
    <w:rsid w:val="00FB538F"/>
    <w:rsid w:val="00FC3071"/>
    <w:rsid w:val="00FD35BA"/>
    <w:rsid w:val="00FD5902"/>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0C76A70-1CCA-4FD5-8EF4-A40EFB16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DE7B8801F2B1483F98D539CC92927118">
    <w:name w:val="DE7B8801F2B1483F98D539CC92927118"/>
    <w:rsid w:val="00F15968"/>
    <w:pPr>
      <w:spacing w:after="200" w:line="276" w:lineRule="auto"/>
    </w:pPr>
    <w:rPr>
      <w:rFonts w:asciiTheme="minorHAnsi" w:eastAsiaTheme="minorEastAsia" w:hAnsiTheme="minorHAnsi" w:cstheme="minorBidi"/>
      <w:sz w:val="22"/>
      <w:szCs w:val="22"/>
      <w:lang w:eastAsia="ja-JP"/>
    </w:rPr>
  </w:style>
  <w:style w:type="character" w:styleId="Hyperlink">
    <w:name w:val="Hyperlink"/>
    <w:rsid w:val="00F15968"/>
    <w:rPr>
      <w:color w:val="0000FF"/>
      <w:u w:val="single"/>
    </w:rPr>
  </w:style>
  <w:style w:type="paragraph" w:styleId="ListParagraph">
    <w:name w:val="List Paragraph"/>
    <w:basedOn w:val="Normal"/>
    <w:uiPriority w:val="34"/>
    <w:qFormat/>
    <w:rsid w:val="00F15968"/>
    <w:pPr>
      <w:ind w:left="720"/>
    </w:pPr>
    <w:rPr>
      <w:rFonts w:ascii="Times New Roman" w:hAnsi="Times New Roman"/>
      <w:sz w:val="24"/>
      <w:lang w:val="en-AU"/>
    </w:rPr>
  </w:style>
  <w:style w:type="character" w:styleId="PlaceholderText">
    <w:name w:val="Placeholder Text"/>
    <w:basedOn w:val="DefaultParagraphFont"/>
    <w:uiPriority w:val="99"/>
    <w:semiHidden/>
    <w:rsid w:val="00C76369"/>
    <w:rPr>
      <w:color w:val="808080"/>
    </w:rPr>
  </w:style>
  <w:style w:type="table" w:styleId="LightShading">
    <w:name w:val="Light Shading"/>
    <w:basedOn w:val="TableNormal"/>
    <w:uiPriority w:val="60"/>
    <w:rsid w:val="00A94EF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B23958"/>
    <w:rPr>
      <w:color w:val="800080" w:themeColor="followedHyperlink"/>
      <w:u w:val="single"/>
    </w:rPr>
  </w:style>
  <w:style w:type="paragraph" w:styleId="z-TopofForm">
    <w:name w:val="HTML Top of Form"/>
    <w:basedOn w:val="Normal"/>
    <w:next w:val="Normal"/>
    <w:link w:val="z-TopofFormChar"/>
    <w:hidden/>
    <w:uiPriority w:val="99"/>
    <w:semiHidden/>
    <w:unhideWhenUsed/>
    <w:rsid w:val="001D430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D430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D430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D430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7553">
      <w:bodyDiv w:val="1"/>
      <w:marLeft w:val="0"/>
      <w:marRight w:val="0"/>
      <w:marTop w:val="0"/>
      <w:marBottom w:val="0"/>
      <w:divBdr>
        <w:top w:val="none" w:sz="0" w:space="0" w:color="auto"/>
        <w:left w:val="none" w:sz="0" w:space="0" w:color="auto"/>
        <w:bottom w:val="none" w:sz="0" w:space="0" w:color="auto"/>
        <w:right w:val="none" w:sz="0" w:space="0" w:color="auto"/>
      </w:divBdr>
    </w:div>
    <w:div w:id="856701416">
      <w:bodyDiv w:val="1"/>
      <w:marLeft w:val="0"/>
      <w:marRight w:val="0"/>
      <w:marTop w:val="0"/>
      <w:marBottom w:val="0"/>
      <w:divBdr>
        <w:top w:val="none" w:sz="0" w:space="0" w:color="auto"/>
        <w:left w:val="none" w:sz="0" w:space="0" w:color="auto"/>
        <w:bottom w:val="none" w:sz="0" w:space="0" w:color="auto"/>
        <w:right w:val="none" w:sz="0" w:space="0" w:color="auto"/>
      </w:divBdr>
      <w:divsChild>
        <w:div w:id="1136340795">
          <w:marLeft w:val="0"/>
          <w:marRight w:val="0"/>
          <w:marTop w:val="0"/>
          <w:marBottom w:val="150"/>
          <w:divBdr>
            <w:top w:val="none" w:sz="0" w:space="0" w:color="auto"/>
            <w:left w:val="none" w:sz="0" w:space="0" w:color="auto"/>
            <w:bottom w:val="none" w:sz="0" w:space="0" w:color="auto"/>
            <w:right w:val="none" w:sz="0" w:space="0" w:color="auto"/>
          </w:divBdr>
          <w:divsChild>
            <w:div w:id="1901746110">
              <w:marLeft w:val="0"/>
              <w:marRight w:val="0"/>
              <w:marTop w:val="0"/>
              <w:marBottom w:val="0"/>
              <w:divBdr>
                <w:top w:val="none" w:sz="0" w:space="0" w:color="auto"/>
                <w:left w:val="none" w:sz="0" w:space="0" w:color="auto"/>
                <w:bottom w:val="none" w:sz="0" w:space="0" w:color="auto"/>
                <w:right w:val="none" w:sz="0" w:space="0" w:color="auto"/>
              </w:divBdr>
            </w:div>
          </w:divsChild>
        </w:div>
        <w:div w:id="1958876216">
          <w:marLeft w:val="0"/>
          <w:marRight w:val="0"/>
          <w:marTop w:val="0"/>
          <w:marBottom w:val="150"/>
          <w:divBdr>
            <w:top w:val="none" w:sz="0" w:space="0" w:color="auto"/>
            <w:left w:val="none" w:sz="0" w:space="0" w:color="auto"/>
            <w:bottom w:val="none" w:sz="0" w:space="0" w:color="auto"/>
            <w:right w:val="none" w:sz="0" w:space="0" w:color="auto"/>
          </w:divBdr>
        </w:div>
      </w:divsChild>
    </w:div>
    <w:div w:id="1630817200">
      <w:bodyDiv w:val="1"/>
      <w:marLeft w:val="0"/>
      <w:marRight w:val="0"/>
      <w:marTop w:val="0"/>
      <w:marBottom w:val="0"/>
      <w:divBdr>
        <w:top w:val="none" w:sz="0" w:space="0" w:color="auto"/>
        <w:left w:val="none" w:sz="0" w:space="0" w:color="auto"/>
        <w:bottom w:val="none" w:sz="0" w:space="0" w:color="auto"/>
        <w:right w:val="none" w:sz="0" w:space="0" w:color="auto"/>
      </w:divBdr>
      <w:divsChild>
        <w:div w:id="867259876">
          <w:marLeft w:val="0"/>
          <w:marRight w:val="0"/>
          <w:marTop w:val="0"/>
          <w:marBottom w:val="150"/>
          <w:divBdr>
            <w:top w:val="none" w:sz="0" w:space="0" w:color="auto"/>
            <w:left w:val="none" w:sz="0" w:space="0" w:color="auto"/>
            <w:bottom w:val="none" w:sz="0" w:space="0" w:color="auto"/>
            <w:right w:val="none" w:sz="0" w:space="0" w:color="auto"/>
          </w:divBdr>
          <w:divsChild>
            <w:div w:id="2039969615">
              <w:marLeft w:val="0"/>
              <w:marRight w:val="0"/>
              <w:marTop w:val="0"/>
              <w:marBottom w:val="0"/>
              <w:divBdr>
                <w:top w:val="none" w:sz="0" w:space="0" w:color="auto"/>
                <w:left w:val="none" w:sz="0" w:space="0" w:color="auto"/>
                <w:bottom w:val="none" w:sz="0" w:space="0" w:color="auto"/>
                <w:right w:val="none" w:sz="0" w:space="0" w:color="auto"/>
              </w:divBdr>
            </w:div>
          </w:divsChild>
        </w:div>
        <w:div w:id="9551355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umanservices.gov.au/individuals/services/centrelink/rent-assistance/eligibility-payment-r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b@vincentcare.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b@vincentcare.org.au" TargetMode="External"/><Relationship Id="rId4" Type="http://schemas.openxmlformats.org/officeDocument/2006/relationships/styles" Target="styles.xml"/><Relationship Id="rId9" Type="http://schemas.openxmlformats.org/officeDocument/2006/relationships/hyperlink" Target="mailto:prb@vincentcare.org.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windred\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37DF8232B74980B532439697A2704F"/>
        <w:category>
          <w:name w:val="General"/>
          <w:gallery w:val="placeholder"/>
        </w:category>
        <w:types>
          <w:type w:val="bbPlcHdr"/>
        </w:types>
        <w:behaviors>
          <w:behavior w:val="content"/>
        </w:behaviors>
        <w:guid w:val="{47C47037-AA24-4465-A8F5-3D4CF8C93D64}"/>
      </w:docPartPr>
      <w:docPartBody>
        <w:p w:rsidR="00231D10" w:rsidRDefault="002A594B" w:rsidP="002A594B">
          <w:pPr>
            <w:pStyle w:val="D737DF8232B74980B532439697A2704F17"/>
          </w:pPr>
          <w:r w:rsidRPr="007246A9">
            <w:rPr>
              <w:rStyle w:val="PlaceholderText"/>
              <w:sz w:val="20"/>
              <w:szCs w:val="20"/>
            </w:rPr>
            <w:t>Click here to enter text.</w:t>
          </w:r>
        </w:p>
      </w:docPartBody>
    </w:docPart>
    <w:docPart>
      <w:docPartPr>
        <w:name w:val="8B7F22D93B174154B6BAA3323C1979C7"/>
        <w:category>
          <w:name w:val="General"/>
          <w:gallery w:val="placeholder"/>
        </w:category>
        <w:types>
          <w:type w:val="bbPlcHdr"/>
        </w:types>
        <w:behaviors>
          <w:behavior w:val="content"/>
        </w:behaviors>
        <w:guid w:val="{D0135B92-00CC-4078-B268-E7FDF6B24956}"/>
      </w:docPartPr>
      <w:docPartBody>
        <w:p w:rsidR="00231D10" w:rsidRDefault="002A594B" w:rsidP="002A594B">
          <w:pPr>
            <w:pStyle w:val="8B7F22D93B174154B6BAA3323C1979C717"/>
          </w:pPr>
          <w:r w:rsidRPr="007246A9">
            <w:rPr>
              <w:rStyle w:val="PlaceholderText"/>
              <w:sz w:val="20"/>
              <w:szCs w:val="20"/>
            </w:rPr>
            <w:t>Click here to enter text.</w:t>
          </w:r>
        </w:p>
      </w:docPartBody>
    </w:docPart>
    <w:docPart>
      <w:docPartPr>
        <w:name w:val="F22341E3CD914D88AAEB29E08F3193D5"/>
        <w:category>
          <w:name w:val="General"/>
          <w:gallery w:val="placeholder"/>
        </w:category>
        <w:types>
          <w:type w:val="bbPlcHdr"/>
        </w:types>
        <w:behaviors>
          <w:behavior w:val="content"/>
        </w:behaviors>
        <w:guid w:val="{82162B9F-B09E-49EB-9866-1D3116ED1CF6}"/>
      </w:docPartPr>
      <w:docPartBody>
        <w:p w:rsidR="00231D10" w:rsidRDefault="002A594B" w:rsidP="002A594B">
          <w:pPr>
            <w:pStyle w:val="F22341E3CD914D88AAEB29E08F3193D517"/>
          </w:pPr>
          <w:r w:rsidRPr="007246A9">
            <w:rPr>
              <w:rStyle w:val="PlaceholderText"/>
              <w:sz w:val="20"/>
              <w:szCs w:val="20"/>
            </w:rPr>
            <w:t>Click here to enter text.</w:t>
          </w:r>
        </w:p>
      </w:docPartBody>
    </w:docPart>
    <w:docPart>
      <w:docPartPr>
        <w:name w:val="DC311CA8860E46BDBFE51FDC0F70B349"/>
        <w:category>
          <w:name w:val="General"/>
          <w:gallery w:val="placeholder"/>
        </w:category>
        <w:types>
          <w:type w:val="bbPlcHdr"/>
        </w:types>
        <w:behaviors>
          <w:behavior w:val="content"/>
        </w:behaviors>
        <w:guid w:val="{C4CDD92B-0997-4F7C-9C76-694EF765F4B5}"/>
      </w:docPartPr>
      <w:docPartBody>
        <w:p w:rsidR="00231D10" w:rsidRDefault="002A594B" w:rsidP="002A594B">
          <w:pPr>
            <w:pStyle w:val="DC311CA8860E46BDBFE51FDC0F70B34917"/>
          </w:pPr>
          <w:r w:rsidRPr="007246A9">
            <w:rPr>
              <w:rStyle w:val="PlaceholderText"/>
              <w:sz w:val="20"/>
              <w:szCs w:val="20"/>
            </w:rPr>
            <w:t>Click here to enter text.</w:t>
          </w:r>
        </w:p>
      </w:docPartBody>
    </w:docPart>
    <w:docPart>
      <w:docPartPr>
        <w:name w:val="2EBE05A990C344FBA4B4DE21218C0457"/>
        <w:category>
          <w:name w:val="General"/>
          <w:gallery w:val="placeholder"/>
        </w:category>
        <w:types>
          <w:type w:val="bbPlcHdr"/>
        </w:types>
        <w:behaviors>
          <w:behavior w:val="content"/>
        </w:behaviors>
        <w:guid w:val="{398A9FE3-192C-4836-AE36-6628EDD51B22}"/>
      </w:docPartPr>
      <w:docPartBody>
        <w:p w:rsidR="00231D10" w:rsidRDefault="002A594B" w:rsidP="002A594B">
          <w:pPr>
            <w:pStyle w:val="2EBE05A990C344FBA4B4DE21218C045717"/>
          </w:pPr>
          <w:r w:rsidRPr="007246A9">
            <w:rPr>
              <w:rStyle w:val="PlaceholderText"/>
              <w:sz w:val="20"/>
              <w:szCs w:val="20"/>
            </w:rPr>
            <w:t>Click here to enter text.</w:t>
          </w:r>
        </w:p>
      </w:docPartBody>
    </w:docPart>
    <w:docPart>
      <w:docPartPr>
        <w:name w:val="AC28B9B2910F47118D0C4A6C869D4C36"/>
        <w:category>
          <w:name w:val="General"/>
          <w:gallery w:val="placeholder"/>
        </w:category>
        <w:types>
          <w:type w:val="bbPlcHdr"/>
        </w:types>
        <w:behaviors>
          <w:behavior w:val="content"/>
        </w:behaviors>
        <w:guid w:val="{F922B9E1-E216-4182-A59D-6B0FD14AB699}"/>
      </w:docPartPr>
      <w:docPartBody>
        <w:p w:rsidR="00231D10" w:rsidRDefault="002A594B" w:rsidP="002A594B">
          <w:pPr>
            <w:pStyle w:val="AC28B9B2910F47118D0C4A6C869D4C3617"/>
          </w:pPr>
          <w:r w:rsidRPr="007246A9">
            <w:rPr>
              <w:rStyle w:val="PlaceholderText"/>
              <w:sz w:val="20"/>
              <w:szCs w:val="20"/>
            </w:rPr>
            <w:t>Click here to enter text.</w:t>
          </w:r>
        </w:p>
      </w:docPartBody>
    </w:docPart>
    <w:docPart>
      <w:docPartPr>
        <w:name w:val="32062CB9B22F45C1A14EF362A405C554"/>
        <w:category>
          <w:name w:val="General"/>
          <w:gallery w:val="placeholder"/>
        </w:category>
        <w:types>
          <w:type w:val="bbPlcHdr"/>
        </w:types>
        <w:behaviors>
          <w:behavior w:val="content"/>
        </w:behaviors>
        <w:guid w:val="{A690A7E1-45CB-497B-AA8A-DC403466A477}"/>
      </w:docPartPr>
      <w:docPartBody>
        <w:p w:rsidR="00231D10" w:rsidRDefault="002A594B" w:rsidP="002A594B">
          <w:pPr>
            <w:pStyle w:val="32062CB9B22F45C1A14EF362A405C55417"/>
          </w:pPr>
          <w:r w:rsidRPr="007246A9">
            <w:rPr>
              <w:rStyle w:val="PlaceholderText"/>
              <w:sz w:val="20"/>
              <w:szCs w:val="20"/>
            </w:rPr>
            <w:t>Click here to enter text.</w:t>
          </w:r>
        </w:p>
      </w:docPartBody>
    </w:docPart>
    <w:docPart>
      <w:docPartPr>
        <w:name w:val="C7EA38D945A6435191A42DC8C6378EB4"/>
        <w:category>
          <w:name w:val="General"/>
          <w:gallery w:val="placeholder"/>
        </w:category>
        <w:types>
          <w:type w:val="bbPlcHdr"/>
        </w:types>
        <w:behaviors>
          <w:behavior w:val="content"/>
        </w:behaviors>
        <w:guid w:val="{1C3F29D8-8978-4824-9607-E1352B29E10A}"/>
      </w:docPartPr>
      <w:docPartBody>
        <w:p w:rsidR="00231D10" w:rsidRDefault="002A594B" w:rsidP="002A594B">
          <w:pPr>
            <w:pStyle w:val="C7EA38D945A6435191A42DC8C6378EB417"/>
          </w:pPr>
          <w:r w:rsidRPr="007246A9">
            <w:rPr>
              <w:rStyle w:val="PlaceholderText"/>
              <w:sz w:val="20"/>
              <w:szCs w:val="20"/>
            </w:rPr>
            <w:t>Click here to enter text.</w:t>
          </w:r>
        </w:p>
      </w:docPartBody>
    </w:docPart>
    <w:docPart>
      <w:docPartPr>
        <w:name w:val="7FE82B4C09DA4F77BDB98E1283ECBCCC"/>
        <w:category>
          <w:name w:val="General"/>
          <w:gallery w:val="placeholder"/>
        </w:category>
        <w:types>
          <w:type w:val="bbPlcHdr"/>
        </w:types>
        <w:behaviors>
          <w:behavior w:val="content"/>
        </w:behaviors>
        <w:guid w:val="{89529C13-7383-4A3C-919E-AB3F25590125}"/>
      </w:docPartPr>
      <w:docPartBody>
        <w:p w:rsidR="00231D10" w:rsidRDefault="002A594B" w:rsidP="002A594B">
          <w:pPr>
            <w:pStyle w:val="7FE82B4C09DA4F77BDB98E1283ECBCCC17"/>
          </w:pPr>
          <w:r w:rsidRPr="007246A9">
            <w:rPr>
              <w:rStyle w:val="PlaceholderText"/>
              <w:sz w:val="20"/>
              <w:szCs w:val="20"/>
            </w:rPr>
            <w:t>Click here to enter text.</w:t>
          </w:r>
        </w:p>
      </w:docPartBody>
    </w:docPart>
    <w:docPart>
      <w:docPartPr>
        <w:name w:val="C05B3ABCE47845BF88CAF17A634966DF"/>
        <w:category>
          <w:name w:val="General"/>
          <w:gallery w:val="placeholder"/>
        </w:category>
        <w:types>
          <w:type w:val="bbPlcHdr"/>
        </w:types>
        <w:behaviors>
          <w:behavior w:val="content"/>
        </w:behaviors>
        <w:guid w:val="{7C65E764-13EF-4AB7-9001-24CADF0F09FC}"/>
      </w:docPartPr>
      <w:docPartBody>
        <w:p w:rsidR="00231D10" w:rsidRDefault="002A594B" w:rsidP="002A594B">
          <w:pPr>
            <w:pStyle w:val="C05B3ABCE47845BF88CAF17A634966DF17"/>
          </w:pPr>
          <w:r w:rsidRPr="007246A9">
            <w:rPr>
              <w:rStyle w:val="PlaceholderText"/>
              <w:sz w:val="20"/>
              <w:szCs w:val="20"/>
            </w:rPr>
            <w:t>Click here to enter text.</w:t>
          </w:r>
        </w:p>
      </w:docPartBody>
    </w:docPart>
    <w:docPart>
      <w:docPartPr>
        <w:name w:val="3EA441AB66A84D42B9C500761AE925C8"/>
        <w:category>
          <w:name w:val="General"/>
          <w:gallery w:val="placeholder"/>
        </w:category>
        <w:types>
          <w:type w:val="bbPlcHdr"/>
        </w:types>
        <w:behaviors>
          <w:behavior w:val="content"/>
        </w:behaviors>
        <w:guid w:val="{8F6D5F58-9212-41F2-91EE-C48A4D5627DD}"/>
      </w:docPartPr>
      <w:docPartBody>
        <w:p w:rsidR="00231D10" w:rsidRDefault="002A594B" w:rsidP="002A594B">
          <w:pPr>
            <w:pStyle w:val="3EA441AB66A84D42B9C500761AE925C817"/>
          </w:pPr>
          <w:r w:rsidRPr="007246A9">
            <w:rPr>
              <w:rStyle w:val="PlaceholderText"/>
              <w:sz w:val="20"/>
              <w:szCs w:val="20"/>
            </w:rPr>
            <w:t>Click here to enter text.</w:t>
          </w:r>
        </w:p>
      </w:docPartBody>
    </w:docPart>
    <w:docPart>
      <w:docPartPr>
        <w:name w:val="2B355D49F4774A8598C438B8341A1485"/>
        <w:category>
          <w:name w:val="General"/>
          <w:gallery w:val="placeholder"/>
        </w:category>
        <w:types>
          <w:type w:val="bbPlcHdr"/>
        </w:types>
        <w:behaviors>
          <w:behavior w:val="content"/>
        </w:behaviors>
        <w:guid w:val="{3575BBAF-E2CA-4C16-B725-0ECC25D76F1C}"/>
      </w:docPartPr>
      <w:docPartBody>
        <w:p w:rsidR="00231D10" w:rsidRDefault="002A594B" w:rsidP="002A594B">
          <w:pPr>
            <w:pStyle w:val="2B355D49F4774A8598C438B8341A148517"/>
          </w:pPr>
          <w:r w:rsidRPr="007246A9">
            <w:rPr>
              <w:rStyle w:val="PlaceholderText"/>
              <w:sz w:val="20"/>
              <w:szCs w:val="20"/>
            </w:rPr>
            <w:t>Click here to enter text.</w:t>
          </w:r>
        </w:p>
      </w:docPartBody>
    </w:docPart>
    <w:docPart>
      <w:docPartPr>
        <w:name w:val="7BFAF723D935403FAACD3B1983BEE2D7"/>
        <w:category>
          <w:name w:val="General"/>
          <w:gallery w:val="placeholder"/>
        </w:category>
        <w:types>
          <w:type w:val="bbPlcHdr"/>
        </w:types>
        <w:behaviors>
          <w:behavior w:val="content"/>
        </w:behaviors>
        <w:guid w:val="{3684D57D-A52A-415A-ADEB-FD7FBABBBE71}"/>
      </w:docPartPr>
      <w:docPartBody>
        <w:p w:rsidR="00752B0B" w:rsidRDefault="002A594B" w:rsidP="002A594B">
          <w:pPr>
            <w:pStyle w:val="7BFAF723D935403FAACD3B1983BEE2D73"/>
          </w:pPr>
          <w:r w:rsidRPr="007246A9">
            <w:rPr>
              <w:rStyle w:val="PlaceholderText"/>
              <w:sz w:val="20"/>
              <w:szCs w:val="20"/>
            </w:rPr>
            <w:t>Click here to enter text.</w:t>
          </w:r>
        </w:p>
      </w:docPartBody>
    </w:docPart>
    <w:docPart>
      <w:docPartPr>
        <w:name w:val="46C964B1822A4054AB33948A3BF9571B"/>
        <w:category>
          <w:name w:val="General"/>
          <w:gallery w:val="placeholder"/>
        </w:category>
        <w:types>
          <w:type w:val="bbPlcHdr"/>
        </w:types>
        <w:behaviors>
          <w:behavior w:val="content"/>
        </w:behaviors>
        <w:guid w:val="{B698A8A5-93F8-46FE-9517-0D5F04BD42C3}"/>
      </w:docPartPr>
      <w:docPartBody>
        <w:p w:rsidR="00752B0B" w:rsidRDefault="002A594B" w:rsidP="002A594B">
          <w:pPr>
            <w:pStyle w:val="46C964B1822A4054AB33948A3BF9571B3"/>
          </w:pPr>
          <w:r w:rsidRPr="007246A9">
            <w:rPr>
              <w:rStyle w:val="PlaceholderText"/>
              <w:sz w:val="20"/>
              <w:szCs w:val="20"/>
            </w:rPr>
            <w:t>Click here to enter text.</w:t>
          </w:r>
        </w:p>
      </w:docPartBody>
    </w:docPart>
    <w:docPart>
      <w:docPartPr>
        <w:name w:val="0B86E988ECFB4F06A8FEF7A0FE9BC610"/>
        <w:category>
          <w:name w:val="General"/>
          <w:gallery w:val="placeholder"/>
        </w:category>
        <w:types>
          <w:type w:val="bbPlcHdr"/>
        </w:types>
        <w:behaviors>
          <w:behavior w:val="content"/>
        </w:behaviors>
        <w:guid w:val="{BFA3EA43-C610-47BE-9EFE-A0B44253B88B}"/>
      </w:docPartPr>
      <w:docPartBody>
        <w:p w:rsidR="00752B0B" w:rsidRDefault="002A594B" w:rsidP="002A594B">
          <w:pPr>
            <w:pStyle w:val="0B86E988ECFB4F06A8FEF7A0FE9BC6103"/>
          </w:pPr>
          <w:r w:rsidRPr="007246A9">
            <w:rPr>
              <w:rStyle w:val="PlaceholderText"/>
              <w:sz w:val="20"/>
              <w:szCs w:val="20"/>
            </w:rPr>
            <w:t>Click here to enter text.</w:t>
          </w:r>
        </w:p>
      </w:docPartBody>
    </w:docPart>
    <w:docPart>
      <w:docPartPr>
        <w:name w:val="14C04CCABA1E45E082CE3BB2E4B143F9"/>
        <w:category>
          <w:name w:val="General"/>
          <w:gallery w:val="placeholder"/>
        </w:category>
        <w:types>
          <w:type w:val="bbPlcHdr"/>
        </w:types>
        <w:behaviors>
          <w:behavior w:val="content"/>
        </w:behaviors>
        <w:guid w:val="{B7A96AD8-1236-4475-B56A-CB477BFC9DCB}"/>
      </w:docPartPr>
      <w:docPartBody>
        <w:p w:rsidR="00752B0B" w:rsidRDefault="002A594B" w:rsidP="002A594B">
          <w:pPr>
            <w:pStyle w:val="14C04CCABA1E45E082CE3BB2E4B143F93"/>
          </w:pPr>
          <w:r w:rsidRPr="007246A9">
            <w:rPr>
              <w:rStyle w:val="PlaceholderText"/>
              <w:sz w:val="20"/>
              <w:szCs w:val="20"/>
            </w:rPr>
            <w:t>Click here to enter text.</w:t>
          </w:r>
        </w:p>
      </w:docPartBody>
    </w:docPart>
    <w:docPart>
      <w:docPartPr>
        <w:name w:val="012A8C264E4A400AB0DC8C000351CF86"/>
        <w:category>
          <w:name w:val="General"/>
          <w:gallery w:val="placeholder"/>
        </w:category>
        <w:types>
          <w:type w:val="bbPlcHdr"/>
        </w:types>
        <w:behaviors>
          <w:behavior w:val="content"/>
        </w:behaviors>
        <w:guid w:val="{024C10DE-0B55-4C89-B98F-ACAF1A178596}"/>
      </w:docPartPr>
      <w:docPartBody>
        <w:p w:rsidR="009D55DC" w:rsidRDefault="002A594B" w:rsidP="002A594B">
          <w:pPr>
            <w:pStyle w:val="012A8C264E4A400AB0DC8C000351CF862"/>
          </w:pPr>
          <w:r w:rsidRPr="0010381D">
            <w:rPr>
              <w:rStyle w:val="PlaceholderText"/>
            </w:rPr>
            <w:t>Click here to enter text.</w:t>
          </w:r>
        </w:p>
      </w:docPartBody>
    </w:docPart>
    <w:docPart>
      <w:docPartPr>
        <w:name w:val="67B92616EC3943EB9A73863F3BF2F999"/>
        <w:category>
          <w:name w:val="General"/>
          <w:gallery w:val="placeholder"/>
        </w:category>
        <w:types>
          <w:type w:val="bbPlcHdr"/>
        </w:types>
        <w:behaviors>
          <w:behavior w:val="content"/>
        </w:behaviors>
        <w:guid w:val="{BA59DABB-4C09-40DA-98A7-7A897CECE595}"/>
      </w:docPartPr>
      <w:docPartBody>
        <w:p w:rsidR="009D55DC" w:rsidRDefault="002A594B" w:rsidP="002A594B">
          <w:pPr>
            <w:pStyle w:val="67B92616EC3943EB9A73863F3BF2F9992"/>
          </w:pPr>
          <w:r w:rsidRPr="0010381D">
            <w:rPr>
              <w:rStyle w:val="PlaceholderText"/>
            </w:rPr>
            <w:t>Click here to enter text.</w:t>
          </w:r>
        </w:p>
      </w:docPartBody>
    </w:docPart>
    <w:docPart>
      <w:docPartPr>
        <w:name w:val="CB05C617AB1842CB87176AD787087CB2"/>
        <w:category>
          <w:name w:val="General"/>
          <w:gallery w:val="placeholder"/>
        </w:category>
        <w:types>
          <w:type w:val="bbPlcHdr"/>
        </w:types>
        <w:behaviors>
          <w:behavior w:val="content"/>
        </w:behaviors>
        <w:guid w:val="{23AD817E-C279-42E3-AA5B-F63E1B1E7995}"/>
      </w:docPartPr>
      <w:docPartBody>
        <w:p w:rsidR="009D55DC" w:rsidRDefault="002A594B" w:rsidP="002A594B">
          <w:pPr>
            <w:pStyle w:val="CB05C617AB1842CB87176AD787087CB22"/>
          </w:pPr>
          <w:r w:rsidRPr="0010381D">
            <w:rPr>
              <w:rStyle w:val="PlaceholderText"/>
            </w:rPr>
            <w:t>Click here to enter text.</w:t>
          </w:r>
        </w:p>
      </w:docPartBody>
    </w:docPart>
    <w:docPart>
      <w:docPartPr>
        <w:name w:val="71BA52425C2B442598D940814B060140"/>
        <w:category>
          <w:name w:val="General"/>
          <w:gallery w:val="placeholder"/>
        </w:category>
        <w:types>
          <w:type w:val="bbPlcHdr"/>
        </w:types>
        <w:behaviors>
          <w:behavior w:val="content"/>
        </w:behaviors>
        <w:guid w:val="{7A80CE85-FC9E-4839-A519-3D98805B5731}"/>
      </w:docPartPr>
      <w:docPartBody>
        <w:p w:rsidR="009D55DC" w:rsidRDefault="002A594B" w:rsidP="002A594B">
          <w:pPr>
            <w:pStyle w:val="71BA52425C2B442598D940814B0601402"/>
          </w:pPr>
          <w:r w:rsidRPr="0010381D">
            <w:rPr>
              <w:rStyle w:val="PlaceholderText"/>
            </w:rPr>
            <w:t>Click here to enter text.</w:t>
          </w:r>
        </w:p>
      </w:docPartBody>
    </w:docPart>
    <w:docPart>
      <w:docPartPr>
        <w:name w:val="ED4F4D248E95443599F1DCCC8BB0634A"/>
        <w:category>
          <w:name w:val="General"/>
          <w:gallery w:val="placeholder"/>
        </w:category>
        <w:types>
          <w:type w:val="bbPlcHdr"/>
        </w:types>
        <w:behaviors>
          <w:behavior w:val="content"/>
        </w:behaviors>
        <w:guid w:val="{E41435B6-C644-4FBF-BCEF-271AB8D40368}"/>
      </w:docPartPr>
      <w:docPartBody>
        <w:p w:rsidR="003F0FB3" w:rsidRDefault="003F0FB3" w:rsidP="003F0FB3">
          <w:pPr>
            <w:pStyle w:val="ED4F4D248E95443599F1DCCC8BB0634A"/>
          </w:pPr>
          <w:r w:rsidRPr="007246A9">
            <w:rPr>
              <w:rStyle w:val="PlaceholderText"/>
              <w:sz w:val="20"/>
              <w:szCs w:val="20"/>
            </w:rPr>
            <w:t>Click here to enter text.</w:t>
          </w:r>
        </w:p>
      </w:docPartBody>
    </w:docPart>
    <w:docPart>
      <w:docPartPr>
        <w:name w:val="00C163C1BD954DF8A66B674DED8A2421"/>
        <w:category>
          <w:name w:val="General"/>
          <w:gallery w:val="placeholder"/>
        </w:category>
        <w:types>
          <w:type w:val="bbPlcHdr"/>
        </w:types>
        <w:behaviors>
          <w:behavior w:val="content"/>
        </w:behaviors>
        <w:guid w:val="{13D51D2B-6FF7-4DD3-A0E0-954B80CC5E01}"/>
      </w:docPartPr>
      <w:docPartBody>
        <w:p w:rsidR="003F0FB3" w:rsidRDefault="003F0FB3" w:rsidP="003F0FB3">
          <w:pPr>
            <w:pStyle w:val="00C163C1BD954DF8A66B674DED8A2421"/>
          </w:pPr>
          <w:r w:rsidRPr="007246A9">
            <w:rPr>
              <w:rStyle w:val="PlaceholderText"/>
              <w:sz w:val="20"/>
              <w:szCs w:val="20"/>
            </w:rPr>
            <w:t>Click here to enter text.</w:t>
          </w:r>
        </w:p>
      </w:docPartBody>
    </w:docPart>
    <w:docPart>
      <w:docPartPr>
        <w:name w:val="EAE15F989D4E4A53B95B5494AC2A70CA"/>
        <w:category>
          <w:name w:val="General"/>
          <w:gallery w:val="placeholder"/>
        </w:category>
        <w:types>
          <w:type w:val="bbPlcHdr"/>
        </w:types>
        <w:behaviors>
          <w:behavior w:val="content"/>
        </w:behaviors>
        <w:guid w:val="{E59C25CD-80F0-4F1A-851D-B52BC38F867F}"/>
      </w:docPartPr>
      <w:docPartBody>
        <w:p w:rsidR="003F0FB3" w:rsidRDefault="003F0FB3" w:rsidP="003F0FB3">
          <w:pPr>
            <w:pStyle w:val="EAE15F989D4E4A53B95B5494AC2A70CA"/>
          </w:pPr>
          <w:r w:rsidRPr="007246A9">
            <w:rPr>
              <w:rStyle w:val="PlaceholderText"/>
              <w:sz w:val="20"/>
              <w:szCs w:val="20"/>
            </w:rPr>
            <w:t>Click here to enter a date.</w:t>
          </w:r>
        </w:p>
      </w:docPartBody>
    </w:docPart>
    <w:docPart>
      <w:docPartPr>
        <w:name w:val="AF225AB536C946658E976140DFF9CFA9"/>
        <w:category>
          <w:name w:val="General"/>
          <w:gallery w:val="placeholder"/>
        </w:category>
        <w:types>
          <w:type w:val="bbPlcHdr"/>
        </w:types>
        <w:behaviors>
          <w:behavior w:val="content"/>
        </w:behaviors>
        <w:guid w:val="{468CD913-C7FC-475F-A5F1-A08F74B3B4DE}"/>
      </w:docPartPr>
      <w:docPartBody>
        <w:p w:rsidR="003F0FB3" w:rsidRDefault="003F0FB3" w:rsidP="003F0FB3">
          <w:pPr>
            <w:pStyle w:val="AF225AB536C946658E976140DFF9CFA9"/>
          </w:pPr>
          <w:r w:rsidRPr="007246A9">
            <w:rPr>
              <w:rStyle w:val="PlaceholderText"/>
              <w:sz w:val="20"/>
              <w:szCs w:val="20"/>
            </w:rPr>
            <w:t>Click here to enter text.</w:t>
          </w:r>
        </w:p>
      </w:docPartBody>
    </w:docPart>
    <w:docPart>
      <w:docPartPr>
        <w:name w:val="DefaultPlaceholder_-1854013439"/>
        <w:category>
          <w:name w:val="General"/>
          <w:gallery w:val="placeholder"/>
        </w:category>
        <w:types>
          <w:type w:val="bbPlcHdr"/>
        </w:types>
        <w:behaviors>
          <w:behavior w:val="content"/>
        </w:behaviors>
        <w:guid w:val="{70EF4233-2430-458C-8CF0-331F9432DD4C}"/>
      </w:docPartPr>
      <w:docPartBody>
        <w:p w:rsidR="00725390" w:rsidRDefault="008D6551">
          <w:r w:rsidRPr="005C796B">
            <w:rPr>
              <w:rStyle w:val="PlaceholderText"/>
            </w:rPr>
            <w:t>Choose an item.</w:t>
          </w:r>
        </w:p>
      </w:docPartBody>
    </w:docPart>
    <w:docPart>
      <w:docPartPr>
        <w:name w:val="BC0F6F1ED2884103B319813F70D0D256"/>
        <w:category>
          <w:name w:val="General"/>
          <w:gallery w:val="placeholder"/>
        </w:category>
        <w:types>
          <w:type w:val="bbPlcHdr"/>
        </w:types>
        <w:behaviors>
          <w:behavior w:val="content"/>
        </w:behaviors>
        <w:guid w:val="{6F524721-2980-423F-B22B-49CBD125085B}"/>
      </w:docPartPr>
      <w:docPartBody>
        <w:p w:rsidR="00725390" w:rsidRDefault="008D6551" w:rsidP="008D6551">
          <w:pPr>
            <w:pStyle w:val="BC0F6F1ED2884103B319813F70D0D256"/>
          </w:pPr>
          <w:r w:rsidRPr="007246A9">
            <w:rPr>
              <w:rStyle w:val="PlaceholderText"/>
              <w:sz w:val="20"/>
              <w:szCs w:val="20"/>
            </w:rPr>
            <w:t>Click here to enter text.</w:t>
          </w:r>
        </w:p>
      </w:docPartBody>
    </w:docPart>
    <w:docPart>
      <w:docPartPr>
        <w:name w:val="F0E09C3F7ECE499F855338B46355BF72"/>
        <w:category>
          <w:name w:val="General"/>
          <w:gallery w:val="placeholder"/>
        </w:category>
        <w:types>
          <w:type w:val="bbPlcHdr"/>
        </w:types>
        <w:behaviors>
          <w:behavior w:val="content"/>
        </w:behaviors>
        <w:guid w:val="{BA565DD0-79D4-42C8-8559-8BEE5F32FACF}"/>
      </w:docPartPr>
      <w:docPartBody>
        <w:p w:rsidR="00725390" w:rsidRDefault="008D6551" w:rsidP="008D6551">
          <w:pPr>
            <w:pStyle w:val="F0E09C3F7ECE499F855338B46355BF72"/>
          </w:pPr>
          <w:r w:rsidRPr="0010381D">
            <w:rPr>
              <w:rStyle w:val="PlaceholderText"/>
            </w:rPr>
            <w:t>Click here to enter text.</w:t>
          </w:r>
        </w:p>
      </w:docPartBody>
    </w:docPart>
    <w:docPart>
      <w:docPartPr>
        <w:name w:val="522A497BDB434273962F58C11279AF68"/>
        <w:category>
          <w:name w:val="General"/>
          <w:gallery w:val="placeholder"/>
        </w:category>
        <w:types>
          <w:type w:val="bbPlcHdr"/>
        </w:types>
        <w:behaviors>
          <w:behavior w:val="content"/>
        </w:behaviors>
        <w:guid w:val="{ABD3E46D-BCC5-473F-8BD1-FE93805ED03F}"/>
      </w:docPartPr>
      <w:docPartBody>
        <w:p w:rsidR="00725390" w:rsidRDefault="008D6551" w:rsidP="008D6551">
          <w:pPr>
            <w:pStyle w:val="522A497BDB434273962F58C11279AF68"/>
          </w:pPr>
          <w:r w:rsidRPr="0010381D">
            <w:rPr>
              <w:rStyle w:val="PlaceholderText"/>
            </w:rPr>
            <w:t>Click here to enter text.</w:t>
          </w:r>
        </w:p>
      </w:docPartBody>
    </w:docPart>
    <w:docPart>
      <w:docPartPr>
        <w:name w:val="ED0D9E6384134E7E88352F0134BD045F"/>
        <w:category>
          <w:name w:val="General"/>
          <w:gallery w:val="placeholder"/>
        </w:category>
        <w:types>
          <w:type w:val="bbPlcHdr"/>
        </w:types>
        <w:behaviors>
          <w:behavior w:val="content"/>
        </w:behaviors>
        <w:guid w:val="{510104D4-DD4C-465B-975B-2DD219A710CC}"/>
      </w:docPartPr>
      <w:docPartBody>
        <w:p w:rsidR="00725390" w:rsidRDefault="008D6551" w:rsidP="008D6551">
          <w:pPr>
            <w:pStyle w:val="ED0D9E6384134E7E88352F0134BD045F"/>
          </w:pPr>
          <w:r w:rsidRPr="0010381D">
            <w:rPr>
              <w:rStyle w:val="PlaceholderText"/>
            </w:rPr>
            <w:t>Click here to enter text.</w:t>
          </w:r>
        </w:p>
      </w:docPartBody>
    </w:docPart>
    <w:docPart>
      <w:docPartPr>
        <w:name w:val="166223B4DF6546ADA5ED1E3354ADB52D"/>
        <w:category>
          <w:name w:val="General"/>
          <w:gallery w:val="placeholder"/>
        </w:category>
        <w:types>
          <w:type w:val="bbPlcHdr"/>
        </w:types>
        <w:behaviors>
          <w:behavior w:val="content"/>
        </w:behaviors>
        <w:guid w:val="{293F6A7B-6DF7-46A0-9BB3-B88B41626637}"/>
      </w:docPartPr>
      <w:docPartBody>
        <w:p w:rsidR="00725390" w:rsidRDefault="008D6551" w:rsidP="008D6551">
          <w:pPr>
            <w:pStyle w:val="166223B4DF6546ADA5ED1E3354ADB52D"/>
          </w:pPr>
          <w:r w:rsidRPr="0010381D">
            <w:rPr>
              <w:rStyle w:val="PlaceholderText"/>
            </w:rPr>
            <w:t>Click here to enter text.</w:t>
          </w:r>
        </w:p>
      </w:docPartBody>
    </w:docPart>
    <w:docPart>
      <w:docPartPr>
        <w:name w:val="F3DE17FCF8C74D47845725E0165A1E0D"/>
        <w:category>
          <w:name w:val="General"/>
          <w:gallery w:val="placeholder"/>
        </w:category>
        <w:types>
          <w:type w:val="bbPlcHdr"/>
        </w:types>
        <w:behaviors>
          <w:behavior w:val="content"/>
        </w:behaviors>
        <w:guid w:val="{12496921-12B7-483F-B979-BFDE55F755C4}"/>
      </w:docPartPr>
      <w:docPartBody>
        <w:p w:rsidR="00725390" w:rsidRDefault="008D6551" w:rsidP="008D6551">
          <w:pPr>
            <w:pStyle w:val="F3DE17FCF8C74D47845725E0165A1E0D"/>
          </w:pPr>
          <w:r w:rsidRPr="0010381D">
            <w:rPr>
              <w:rStyle w:val="PlaceholderText"/>
            </w:rPr>
            <w:t>Click here to enter text.</w:t>
          </w:r>
        </w:p>
      </w:docPartBody>
    </w:docPart>
    <w:docPart>
      <w:docPartPr>
        <w:name w:val="C9CD3E5488D443B48847017042DB0999"/>
        <w:category>
          <w:name w:val="General"/>
          <w:gallery w:val="placeholder"/>
        </w:category>
        <w:types>
          <w:type w:val="bbPlcHdr"/>
        </w:types>
        <w:behaviors>
          <w:behavior w:val="content"/>
        </w:behaviors>
        <w:guid w:val="{3C13FF27-A800-4AE2-9FA4-C09889767837}"/>
      </w:docPartPr>
      <w:docPartBody>
        <w:p w:rsidR="00725390" w:rsidRDefault="008D6551" w:rsidP="008D6551">
          <w:pPr>
            <w:pStyle w:val="C9CD3E5488D443B48847017042DB0999"/>
          </w:pPr>
          <w:r w:rsidRPr="0010381D">
            <w:rPr>
              <w:rStyle w:val="PlaceholderText"/>
            </w:rPr>
            <w:t>Click here to enter text.</w:t>
          </w:r>
        </w:p>
      </w:docPartBody>
    </w:docPart>
    <w:docPart>
      <w:docPartPr>
        <w:name w:val="7F6624C19A1749F99D0B5B0011AA8641"/>
        <w:category>
          <w:name w:val="General"/>
          <w:gallery w:val="placeholder"/>
        </w:category>
        <w:types>
          <w:type w:val="bbPlcHdr"/>
        </w:types>
        <w:behaviors>
          <w:behavior w:val="content"/>
        </w:behaviors>
        <w:guid w:val="{F9228860-B5E1-4F8B-9A31-BFBE831F0357}"/>
      </w:docPartPr>
      <w:docPartBody>
        <w:p w:rsidR="00725390" w:rsidRDefault="008D6551" w:rsidP="008D6551">
          <w:pPr>
            <w:pStyle w:val="7F6624C19A1749F99D0B5B0011AA8641"/>
          </w:pPr>
          <w:r w:rsidRPr="0010381D">
            <w:rPr>
              <w:rStyle w:val="PlaceholderText"/>
            </w:rPr>
            <w:t>Click here to enter text.</w:t>
          </w:r>
        </w:p>
      </w:docPartBody>
    </w:docPart>
    <w:docPart>
      <w:docPartPr>
        <w:name w:val="8F41A4233BD84AB3B49945B44F2C3E9B"/>
        <w:category>
          <w:name w:val="General"/>
          <w:gallery w:val="placeholder"/>
        </w:category>
        <w:types>
          <w:type w:val="bbPlcHdr"/>
        </w:types>
        <w:behaviors>
          <w:behavior w:val="content"/>
        </w:behaviors>
        <w:guid w:val="{37D99CDC-A13A-4300-B7AE-727AC6CA1400}"/>
      </w:docPartPr>
      <w:docPartBody>
        <w:p w:rsidR="00725390" w:rsidRDefault="008D6551" w:rsidP="008D6551">
          <w:pPr>
            <w:pStyle w:val="8F41A4233BD84AB3B49945B44F2C3E9B"/>
          </w:pPr>
          <w:r w:rsidRPr="0010381D">
            <w:rPr>
              <w:rStyle w:val="PlaceholderText"/>
            </w:rPr>
            <w:t>Click here to enter text.</w:t>
          </w:r>
        </w:p>
      </w:docPartBody>
    </w:docPart>
    <w:docPart>
      <w:docPartPr>
        <w:name w:val="07B63B2E51014DC8B6F5D1FBD7A83F48"/>
        <w:category>
          <w:name w:val="General"/>
          <w:gallery w:val="placeholder"/>
        </w:category>
        <w:types>
          <w:type w:val="bbPlcHdr"/>
        </w:types>
        <w:behaviors>
          <w:behavior w:val="content"/>
        </w:behaviors>
        <w:guid w:val="{334D7A79-1DA0-4782-9C47-1D11B72A7B65}"/>
      </w:docPartPr>
      <w:docPartBody>
        <w:p w:rsidR="00725390" w:rsidRDefault="008D6551" w:rsidP="008D6551">
          <w:pPr>
            <w:pStyle w:val="07B63B2E51014DC8B6F5D1FBD7A83F48"/>
          </w:pPr>
          <w:r w:rsidRPr="0010381D">
            <w:rPr>
              <w:rStyle w:val="PlaceholderText"/>
            </w:rPr>
            <w:t>Click here to enter text.</w:t>
          </w:r>
        </w:p>
      </w:docPartBody>
    </w:docPart>
    <w:docPart>
      <w:docPartPr>
        <w:name w:val="B672B62FB5CC498197D73C128CCB4B7C"/>
        <w:category>
          <w:name w:val="General"/>
          <w:gallery w:val="placeholder"/>
        </w:category>
        <w:types>
          <w:type w:val="bbPlcHdr"/>
        </w:types>
        <w:behaviors>
          <w:behavior w:val="content"/>
        </w:behaviors>
        <w:guid w:val="{8C749886-48D2-4B7E-85C2-CEE724A88688}"/>
      </w:docPartPr>
      <w:docPartBody>
        <w:p w:rsidR="00725390" w:rsidRDefault="008D6551" w:rsidP="008D6551">
          <w:pPr>
            <w:pStyle w:val="B672B62FB5CC498197D73C128CCB4B7C"/>
          </w:pPr>
          <w:r w:rsidRPr="0010381D">
            <w:rPr>
              <w:rStyle w:val="PlaceholderText"/>
            </w:rPr>
            <w:t>Click here to enter text.</w:t>
          </w:r>
        </w:p>
      </w:docPartBody>
    </w:docPart>
    <w:docPart>
      <w:docPartPr>
        <w:name w:val="97AEFC5F85D8406799D994BF8E0A5339"/>
        <w:category>
          <w:name w:val="General"/>
          <w:gallery w:val="placeholder"/>
        </w:category>
        <w:types>
          <w:type w:val="bbPlcHdr"/>
        </w:types>
        <w:behaviors>
          <w:behavior w:val="content"/>
        </w:behaviors>
        <w:guid w:val="{F4D36565-FDDC-4602-98D4-56812A63D314}"/>
      </w:docPartPr>
      <w:docPartBody>
        <w:p w:rsidR="00725390" w:rsidRDefault="008D6551" w:rsidP="008D6551">
          <w:pPr>
            <w:pStyle w:val="97AEFC5F85D8406799D994BF8E0A5339"/>
          </w:pPr>
          <w:r w:rsidRPr="0010381D">
            <w:rPr>
              <w:rStyle w:val="PlaceholderText"/>
            </w:rPr>
            <w:t>Click here to enter text.</w:t>
          </w:r>
        </w:p>
      </w:docPartBody>
    </w:docPart>
    <w:docPart>
      <w:docPartPr>
        <w:name w:val="A434A91B6C3A470EA317BE0F1CE256B8"/>
        <w:category>
          <w:name w:val="General"/>
          <w:gallery w:val="placeholder"/>
        </w:category>
        <w:types>
          <w:type w:val="bbPlcHdr"/>
        </w:types>
        <w:behaviors>
          <w:behavior w:val="content"/>
        </w:behaviors>
        <w:guid w:val="{03D17EF5-1D78-4B58-95A3-0D61098EC431}"/>
      </w:docPartPr>
      <w:docPartBody>
        <w:p w:rsidR="00725390" w:rsidRDefault="008D6551" w:rsidP="008D6551">
          <w:pPr>
            <w:pStyle w:val="A434A91B6C3A470EA317BE0F1CE256B8"/>
          </w:pPr>
          <w:r w:rsidRPr="0010381D">
            <w:rPr>
              <w:rStyle w:val="PlaceholderText"/>
            </w:rPr>
            <w:t>Click here to enter text.</w:t>
          </w:r>
        </w:p>
      </w:docPartBody>
    </w:docPart>
    <w:docPart>
      <w:docPartPr>
        <w:name w:val="804532EF777E45F7A77A9BB0EAE6A78A"/>
        <w:category>
          <w:name w:val="General"/>
          <w:gallery w:val="placeholder"/>
        </w:category>
        <w:types>
          <w:type w:val="bbPlcHdr"/>
        </w:types>
        <w:behaviors>
          <w:behavior w:val="content"/>
        </w:behaviors>
        <w:guid w:val="{4FDD922F-C01F-4F82-AE6B-B6C0D65C16C6}"/>
      </w:docPartPr>
      <w:docPartBody>
        <w:p w:rsidR="00725390" w:rsidRDefault="008D6551" w:rsidP="008D6551">
          <w:pPr>
            <w:pStyle w:val="804532EF777E45F7A77A9BB0EAE6A78A"/>
          </w:pPr>
          <w:r w:rsidRPr="0010381D">
            <w:rPr>
              <w:rStyle w:val="PlaceholderText"/>
            </w:rPr>
            <w:t>Click here to enter text.</w:t>
          </w:r>
        </w:p>
      </w:docPartBody>
    </w:docPart>
    <w:docPart>
      <w:docPartPr>
        <w:name w:val="9C5A503981B24AD6B42520B0307271DB"/>
        <w:category>
          <w:name w:val="General"/>
          <w:gallery w:val="placeholder"/>
        </w:category>
        <w:types>
          <w:type w:val="bbPlcHdr"/>
        </w:types>
        <w:behaviors>
          <w:behavior w:val="content"/>
        </w:behaviors>
        <w:guid w:val="{BDF020F9-F0E1-426C-ABD6-4F6EC59FAF69}"/>
      </w:docPartPr>
      <w:docPartBody>
        <w:p w:rsidR="00725390" w:rsidRDefault="008D6551" w:rsidP="008D6551">
          <w:pPr>
            <w:pStyle w:val="9C5A503981B24AD6B42520B0307271DB"/>
          </w:pPr>
          <w:r w:rsidRPr="0010381D">
            <w:rPr>
              <w:rStyle w:val="PlaceholderText"/>
            </w:rPr>
            <w:t>Click here to enter text.</w:t>
          </w:r>
        </w:p>
      </w:docPartBody>
    </w:docPart>
    <w:docPart>
      <w:docPartPr>
        <w:name w:val="50D09938EAD7463EA0E1528AF17666AB"/>
        <w:category>
          <w:name w:val="General"/>
          <w:gallery w:val="placeholder"/>
        </w:category>
        <w:types>
          <w:type w:val="bbPlcHdr"/>
        </w:types>
        <w:behaviors>
          <w:behavior w:val="content"/>
        </w:behaviors>
        <w:guid w:val="{BDA4697F-CEAB-42A6-BFBD-061D0A3DEB43}"/>
      </w:docPartPr>
      <w:docPartBody>
        <w:p w:rsidR="00725390" w:rsidRDefault="008D6551" w:rsidP="008D6551">
          <w:pPr>
            <w:pStyle w:val="50D09938EAD7463EA0E1528AF17666AB"/>
          </w:pPr>
          <w:r w:rsidRPr="0010381D">
            <w:rPr>
              <w:rStyle w:val="PlaceholderText"/>
            </w:rPr>
            <w:t>Click here to enter text.</w:t>
          </w:r>
        </w:p>
      </w:docPartBody>
    </w:docPart>
    <w:docPart>
      <w:docPartPr>
        <w:name w:val="C48514D6B4014CA99B2F09E315642779"/>
        <w:category>
          <w:name w:val="General"/>
          <w:gallery w:val="placeholder"/>
        </w:category>
        <w:types>
          <w:type w:val="bbPlcHdr"/>
        </w:types>
        <w:behaviors>
          <w:behavior w:val="content"/>
        </w:behaviors>
        <w:guid w:val="{993A663D-290E-4559-BC7E-4A25BDF841EC}"/>
      </w:docPartPr>
      <w:docPartBody>
        <w:p w:rsidR="001A6CAA" w:rsidRDefault="00534B57" w:rsidP="00534B57">
          <w:pPr>
            <w:pStyle w:val="C48514D6B4014CA99B2F09E315642779"/>
          </w:pPr>
          <w:r w:rsidRPr="007246A9">
            <w:rPr>
              <w:rStyle w:val="PlaceholderText"/>
              <w:sz w:val="20"/>
              <w:szCs w:val="20"/>
            </w:rPr>
            <w:t>Click here to enter text.</w:t>
          </w:r>
        </w:p>
      </w:docPartBody>
    </w:docPart>
    <w:docPart>
      <w:docPartPr>
        <w:name w:val="0C2F1F6DC1834085AB691E45110FC25F"/>
        <w:category>
          <w:name w:val="General"/>
          <w:gallery w:val="placeholder"/>
        </w:category>
        <w:types>
          <w:type w:val="bbPlcHdr"/>
        </w:types>
        <w:behaviors>
          <w:behavior w:val="content"/>
        </w:behaviors>
        <w:guid w:val="{F969E48C-B1A0-4299-8496-D34115809680}"/>
      </w:docPartPr>
      <w:docPartBody>
        <w:p w:rsidR="001A6CAA" w:rsidRDefault="00534B57" w:rsidP="00534B57">
          <w:pPr>
            <w:pStyle w:val="0C2F1F6DC1834085AB691E45110FC25F"/>
          </w:pPr>
          <w:r w:rsidRPr="007246A9">
            <w:rPr>
              <w:rStyle w:val="PlaceholderText"/>
              <w:sz w:val="20"/>
              <w:szCs w:val="20"/>
            </w:rPr>
            <w:t>Click here to enter text.</w:t>
          </w:r>
        </w:p>
      </w:docPartBody>
    </w:docPart>
    <w:docPart>
      <w:docPartPr>
        <w:name w:val="B56B2A8DDBC941E4A954241B31CF1F00"/>
        <w:category>
          <w:name w:val="General"/>
          <w:gallery w:val="placeholder"/>
        </w:category>
        <w:types>
          <w:type w:val="bbPlcHdr"/>
        </w:types>
        <w:behaviors>
          <w:behavior w:val="content"/>
        </w:behaviors>
        <w:guid w:val="{F72B9325-5A79-4AE7-8AB6-1AE4CF644CE4}"/>
      </w:docPartPr>
      <w:docPartBody>
        <w:p w:rsidR="00913ED5" w:rsidRDefault="001A6CAA" w:rsidP="001A6CAA">
          <w:pPr>
            <w:pStyle w:val="B56B2A8DDBC941E4A954241B31CF1F00"/>
          </w:pPr>
          <w:r w:rsidRPr="007246A9">
            <w:rPr>
              <w:rStyle w:val="PlaceholderText"/>
              <w:sz w:val="20"/>
              <w:szCs w:val="20"/>
            </w:rPr>
            <w:t>Click here to enter text.</w:t>
          </w:r>
        </w:p>
      </w:docPartBody>
    </w:docPart>
    <w:docPart>
      <w:docPartPr>
        <w:name w:val="FBE5646DC21F4BE48ABE524A31305393"/>
        <w:category>
          <w:name w:val="General"/>
          <w:gallery w:val="placeholder"/>
        </w:category>
        <w:types>
          <w:type w:val="bbPlcHdr"/>
        </w:types>
        <w:behaviors>
          <w:behavior w:val="content"/>
        </w:behaviors>
        <w:guid w:val="{737CCB9A-15DE-4029-BCFC-0452B88279BD}"/>
      </w:docPartPr>
      <w:docPartBody>
        <w:p w:rsidR="00913ED5" w:rsidRDefault="001A6CAA" w:rsidP="001A6CAA">
          <w:pPr>
            <w:pStyle w:val="FBE5646DC21F4BE48ABE524A31305393"/>
          </w:pPr>
          <w:r w:rsidRPr="001038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19"/>
    <w:rsid w:val="001275D6"/>
    <w:rsid w:val="001A6CAA"/>
    <w:rsid w:val="00231D10"/>
    <w:rsid w:val="002843E4"/>
    <w:rsid w:val="00286C6C"/>
    <w:rsid w:val="002A594B"/>
    <w:rsid w:val="003F0FB3"/>
    <w:rsid w:val="004763DF"/>
    <w:rsid w:val="004B1019"/>
    <w:rsid w:val="00534B57"/>
    <w:rsid w:val="00725390"/>
    <w:rsid w:val="00744143"/>
    <w:rsid w:val="00752B0B"/>
    <w:rsid w:val="008D6551"/>
    <w:rsid w:val="00913ED5"/>
    <w:rsid w:val="009D55DC"/>
    <w:rsid w:val="00C1146E"/>
    <w:rsid w:val="00EE2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29DC0E6543438BB5781578F8927B77">
    <w:name w:val="E329DC0E6543438BB5781578F8927B77"/>
    <w:rsid w:val="004B1019"/>
  </w:style>
  <w:style w:type="paragraph" w:customStyle="1" w:styleId="6B87A4E069034ACF9C94FDA258DB6D82">
    <w:name w:val="6B87A4E069034ACF9C94FDA258DB6D82"/>
    <w:rsid w:val="004B1019"/>
  </w:style>
  <w:style w:type="paragraph" w:customStyle="1" w:styleId="EA6B8A38D2114C509CDFEE187590039E">
    <w:name w:val="EA6B8A38D2114C509CDFEE187590039E"/>
    <w:rsid w:val="004B1019"/>
  </w:style>
  <w:style w:type="character" w:styleId="PlaceholderText">
    <w:name w:val="Placeholder Text"/>
    <w:basedOn w:val="DefaultParagraphFont"/>
    <w:uiPriority w:val="99"/>
    <w:semiHidden/>
    <w:rsid w:val="001A6CAA"/>
    <w:rPr>
      <w:color w:val="808080"/>
    </w:rPr>
  </w:style>
  <w:style w:type="paragraph" w:customStyle="1" w:styleId="C2D90971E5784748A93F3DEA068CCD3B">
    <w:name w:val="C2D90971E5784748A93F3DEA068CCD3B"/>
    <w:rsid w:val="004B1019"/>
    <w:pPr>
      <w:spacing w:after="0" w:line="240" w:lineRule="auto"/>
    </w:pPr>
    <w:rPr>
      <w:rFonts w:eastAsia="Times New Roman" w:cs="Times New Roman"/>
      <w:b/>
      <w:sz w:val="19"/>
      <w:szCs w:val="19"/>
      <w:lang w:val="en-US" w:eastAsia="en-US"/>
    </w:rPr>
  </w:style>
  <w:style w:type="paragraph" w:customStyle="1" w:styleId="CB8B14571F40447884630838780CF25B">
    <w:name w:val="CB8B14571F40447884630838780CF25B"/>
    <w:rsid w:val="004B1019"/>
    <w:pPr>
      <w:spacing w:after="0" w:line="240" w:lineRule="auto"/>
    </w:pPr>
    <w:rPr>
      <w:rFonts w:eastAsia="Times New Roman" w:cs="Times New Roman"/>
      <w:b/>
      <w:sz w:val="19"/>
      <w:szCs w:val="19"/>
      <w:lang w:val="en-US" w:eastAsia="en-US"/>
    </w:rPr>
  </w:style>
  <w:style w:type="paragraph" w:customStyle="1" w:styleId="A2D5E7B2BD244D04BA37DF748FDF5CED">
    <w:name w:val="A2D5E7B2BD244D04BA37DF748FDF5CED"/>
    <w:rsid w:val="004B1019"/>
  </w:style>
  <w:style w:type="paragraph" w:customStyle="1" w:styleId="DB26055119F64B49A407779B534D90DD">
    <w:name w:val="DB26055119F64B49A407779B534D90DD"/>
    <w:rsid w:val="004B1019"/>
  </w:style>
  <w:style w:type="paragraph" w:customStyle="1" w:styleId="C1D9BDBDC5474F0787D1E112DC9306B9">
    <w:name w:val="C1D9BDBDC5474F0787D1E112DC9306B9"/>
    <w:rsid w:val="00286C6C"/>
    <w:pPr>
      <w:spacing w:after="0" w:line="240" w:lineRule="auto"/>
    </w:pPr>
    <w:rPr>
      <w:rFonts w:eastAsia="Times New Roman" w:cs="Times New Roman"/>
      <w:sz w:val="19"/>
      <w:szCs w:val="24"/>
      <w:lang w:val="en-US" w:eastAsia="en-US"/>
    </w:rPr>
  </w:style>
  <w:style w:type="paragraph" w:customStyle="1" w:styleId="62F9CA7F505141E49F2E4F7FE63A9B0D">
    <w:name w:val="62F9CA7F505141E49F2E4F7FE63A9B0D"/>
    <w:rsid w:val="00286C6C"/>
    <w:pPr>
      <w:spacing w:after="0" w:line="240" w:lineRule="auto"/>
    </w:pPr>
    <w:rPr>
      <w:rFonts w:eastAsia="Times New Roman" w:cs="Times New Roman"/>
      <w:sz w:val="19"/>
      <w:szCs w:val="24"/>
      <w:lang w:val="en-US" w:eastAsia="en-US"/>
    </w:rPr>
  </w:style>
  <w:style w:type="paragraph" w:customStyle="1" w:styleId="C1D9BDBDC5474F0787D1E112DC9306B91">
    <w:name w:val="C1D9BDBDC5474F0787D1E112DC9306B91"/>
    <w:rsid w:val="00286C6C"/>
    <w:pPr>
      <w:spacing w:after="0" w:line="240" w:lineRule="auto"/>
    </w:pPr>
    <w:rPr>
      <w:rFonts w:eastAsia="Times New Roman" w:cs="Times New Roman"/>
      <w:sz w:val="19"/>
      <w:szCs w:val="24"/>
      <w:lang w:val="en-US" w:eastAsia="en-US"/>
    </w:rPr>
  </w:style>
  <w:style w:type="paragraph" w:customStyle="1" w:styleId="62F9CA7F505141E49F2E4F7FE63A9B0D1">
    <w:name w:val="62F9CA7F505141E49F2E4F7FE63A9B0D1"/>
    <w:rsid w:val="00286C6C"/>
    <w:pPr>
      <w:spacing w:after="0" w:line="240" w:lineRule="auto"/>
    </w:pPr>
    <w:rPr>
      <w:rFonts w:eastAsia="Times New Roman" w:cs="Times New Roman"/>
      <w:sz w:val="19"/>
      <w:szCs w:val="24"/>
      <w:lang w:val="en-US" w:eastAsia="en-US"/>
    </w:rPr>
  </w:style>
  <w:style w:type="paragraph" w:customStyle="1" w:styleId="B62C8082B5D74E908042ADA5798A4C7C">
    <w:name w:val="B62C8082B5D74E908042ADA5798A4C7C"/>
    <w:rsid w:val="00286C6C"/>
    <w:pPr>
      <w:spacing w:after="0" w:line="240" w:lineRule="auto"/>
    </w:pPr>
    <w:rPr>
      <w:rFonts w:eastAsia="Times New Roman" w:cs="Times New Roman"/>
      <w:sz w:val="19"/>
      <w:szCs w:val="24"/>
      <w:lang w:val="en-US" w:eastAsia="en-US"/>
    </w:rPr>
  </w:style>
  <w:style w:type="paragraph" w:customStyle="1" w:styleId="C1D9BDBDC5474F0787D1E112DC9306B92">
    <w:name w:val="C1D9BDBDC5474F0787D1E112DC9306B92"/>
    <w:rsid w:val="00286C6C"/>
    <w:pPr>
      <w:spacing w:after="0" w:line="240" w:lineRule="auto"/>
    </w:pPr>
    <w:rPr>
      <w:rFonts w:eastAsia="Times New Roman" w:cs="Times New Roman"/>
      <w:sz w:val="19"/>
      <w:szCs w:val="24"/>
      <w:lang w:val="en-US" w:eastAsia="en-US"/>
    </w:rPr>
  </w:style>
  <w:style w:type="paragraph" w:customStyle="1" w:styleId="A6505AC59D9E43758E42805D0DF1862B">
    <w:name w:val="A6505AC59D9E43758E42805D0DF1862B"/>
    <w:rsid w:val="00286C6C"/>
    <w:pPr>
      <w:spacing w:after="0" w:line="240" w:lineRule="auto"/>
    </w:pPr>
    <w:rPr>
      <w:rFonts w:eastAsia="Times New Roman" w:cs="Times New Roman"/>
      <w:sz w:val="19"/>
      <w:szCs w:val="24"/>
      <w:lang w:val="en-US" w:eastAsia="en-US"/>
    </w:rPr>
  </w:style>
  <w:style w:type="paragraph" w:customStyle="1" w:styleId="62F9CA7F505141E49F2E4F7FE63A9B0D2">
    <w:name w:val="62F9CA7F505141E49F2E4F7FE63A9B0D2"/>
    <w:rsid w:val="00286C6C"/>
    <w:pPr>
      <w:spacing w:after="0" w:line="240" w:lineRule="auto"/>
    </w:pPr>
    <w:rPr>
      <w:rFonts w:eastAsia="Times New Roman" w:cs="Times New Roman"/>
      <w:sz w:val="19"/>
      <w:szCs w:val="24"/>
      <w:lang w:val="en-US" w:eastAsia="en-US"/>
    </w:rPr>
  </w:style>
  <w:style w:type="paragraph" w:customStyle="1" w:styleId="B62C8082B5D74E908042ADA5798A4C7C1">
    <w:name w:val="B62C8082B5D74E908042ADA5798A4C7C1"/>
    <w:rsid w:val="00286C6C"/>
    <w:pPr>
      <w:spacing w:after="0" w:line="240" w:lineRule="auto"/>
    </w:pPr>
    <w:rPr>
      <w:rFonts w:eastAsia="Times New Roman" w:cs="Times New Roman"/>
      <w:sz w:val="19"/>
      <w:szCs w:val="24"/>
      <w:lang w:val="en-US" w:eastAsia="en-US"/>
    </w:rPr>
  </w:style>
  <w:style w:type="paragraph" w:customStyle="1" w:styleId="C1D9BDBDC5474F0787D1E112DC9306B93">
    <w:name w:val="C1D9BDBDC5474F0787D1E112DC9306B93"/>
    <w:rsid w:val="00286C6C"/>
    <w:pPr>
      <w:spacing w:after="0" w:line="240" w:lineRule="auto"/>
    </w:pPr>
    <w:rPr>
      <w:rFonts w:eastAsia="Times New Roman" w:cs="Times New Roman"/>
      <w:sz w:val="19"/>
      <w:szCs w:val="24"/>
      <w:lang w:val="en-US" w:eastAsia="en-US"/>
    </w:rPr>
  </w:style>
  <w:style w:type="paragraph" w:customStyle="1" w:styleId="C82DAAA88B04431F8778D24EA10FE6AB">
    <w:name w:val="C82DAAA88B04431F8778D24EA10FE6AB"/>
    <w:rsid w:val="00286C6C"/>
    <w:pPr>
      <w:spacing w:after="0" w:line="240" w:lineRule="auto"/>
    </w:pPr>
    <w:rPr>
      <w:rFonts w:eastAsia="Times New Roman" w:cs="Times New Roman"/>
      <w:sz w:val="19"/>
      <w:szCs w:val="24"/>
      <w:lang w:val="en-US" w:eastAsia="en-US"/>
    </w:rPr>
  </w:style>
  <w:style w:type="paragraph" w:customStyle="1" w:styleId="A6505AC59D9E43758E42805D0DF1862B1">
    <w:name w:val="A6505AC59D9E43758E42805D0DF1862B1"/>
    <w:rsid w:val="00286C6C"/>
    <w:pPr>
      <w:spacing w:after="0" w:line="240" w:lineRule="auto"/>
    </w:pPr>
    <w:rPr>
      <w:rFonts w:eastAsia="Times New Roman" w:cs="Times New Roman"/>
      <w:sz w:val="19"/>
      <w:szCs w:val="24"/>
      <w:lang w:val="en-US" w:eastAsia="en-US"/>
    </w:rPr>
  </w:style>
  <w:style w:type="paragraph" w:customStyle="1" w:styleId="62F9CA7F505141E49F2E4F7FE63A9B0D3">
    <w:name w:val="62F9CA7F505141E49F2E4F7FE63A9B0D3"/>
    <w:rsid w:val="00286C6C"/>
    <w:pPr>
      <w:spacing w:after="0" w:line="240" w:lineRule="auto"/>
    </w:pPr>
    <w:rPr>
      <w:rFonts w:eastAsia="Times New Roman" w:cs="Times New Roman"/>
      <w:sz w:val="19"/>
      <w:szCs w:val="24"/>
      <w:lang w:val="en-US" w:eastAsia="en-US"/>
    </w:rPr>
  </w:style>
  <w:style w:type="paragraph" w:customStyle="1" w:styleId="B62C8082B5D74E908042ADA5798A4C7C2">
    <w:name w:val="B62C8082B5D74E908042ADA5798A4C7C2"/>
    <w:rsid w:val="00286C6C"/>
    <w:pPr>
      <w:spacing w:after="0" w:line="240" w:lineRule="auto"/>
    </w:pPr>
    <w:rPr>
      <w:rFonts w:eastAsia="Times New Roman" w:cs="Times New Roman"/>
      <w:sz w:val="19"/>
      <w:szCs w:val="24"/>
      <w:lang w:val="en-US" w:eastAsia="en-US"/>
    </w:rPr>
  </w:style>
  <w:style w:type="paragraph" w:customStyle="1" w:styleId="C1D9BDBDC5474F0787D1E112DC9306B94">
    <w:name w:val="C1D9BDBDC5474F0787D1E112DC9306B94"/>
    <w:rsid w:val="00286C6C"/>
    <w:pPr>
      <w:spacing w:after="0" w:line="240" w:lineRule="auto"/>
    </w:pPr>
    <w:rPr>
      <w:rFonts w:eastAsia="Times New Roman" w:cs="Times New Roman"/>
      <w:sz w:val="19"/>
      <w:szCs w:val="24"/>
      <w:lang w:val="en-US" w:eastAsia="en-US"/>
    </w:rPr>
  </w:style>
  <w:style w:type="paragraph" w:customStyle="1" w:styleId="50A0EF649E7D4522AB2D8C83F6E3FE1D">
    <w:name w:val="50A0EF649E7D4522AB2D8C83F6E3FE1D"/>
    <w:rsid w:val="00286C6C"/>
    <w:pPr>
      <w:spacing w:after="0" w:line="240" w:lineRule="auto"/>
    </w:pPr>
    <w:rPr>
      <w:rFonts w:eastAsia="Times New Roman" w:cs="Times New Roman"/>
      <w:sz w:val="19"/>
      <w:szCs w:val="24"/>
      <w:lang w:val="en-US" w:eastAsia="en-US"/>
    </w:rPr>
  </w:style>
  <w:style w:type="paragraph" w:customStyle="1" w:styleId="3A208E1190504E8BAE6E13E06ACBC29C">
    <w:name w:val="3A208E1190504E8BAE6E13E06ACBC29C"/>
    <w:rsid w:val="00286C6C"/>
    <w:pPr>
      <w:spacing w:after="0" w:line="240" w:lineRule="auto"/>
    </w:pPr>
    <w:rPr>
      <w:rFonts w:eastAsia="Times New Roman" w:cs="Times New Roman"/>
      <w:sz w:val="19"/>
      <w:szCs w:val="24"/>
      <w:lang w:val="en-US" w:eastAsia="en-US"/>
    </w:rPr>
  </w:style>
  <w:style w:type="paragraph" w:customStyle="1" w:styleId="88C068C51CC0428B9D62A7AA3F496121">
    <w:name w:val="88C068C51CC0428B9D62A7AA3F496121"/>
    <w:rsid w:val="00286C6C"/>
    <w:pPr>
      <w:spacing w:after="0" w:line="240" w:lineRule="auto"/>
    </w:pPr>
    <w:rPr>
      <w:rFonts w:eastAsia="Times New Roman" w:cs="Times New Roman"/>
      <w:sz w:val="19"/>
      <w:szCs w:val="24"/>
      <w:lang w:val="en-US" w:eastAsia="en-US"/>
    </w:rPr>
  </w:style>
  <w:style w:type="paragraph" w:customStyle="1" w:styleId="C82DAAA88B04431F8778D24EA10FE6AB1">
    <w:name w:val="C82DAAA88B04431F8778D24EA10FE6AB1"/>
    <w:rsid w:val="00286C6C"/>
    <w:pPr>
      <w:spacing w:after="0" w:line="240" w:lineRule="auto"/>
    </w:pPr>
    <w:rPr>
      <w:rFonts w:eastAsia="Times New Roman" w:cs="Times New Roman"/>
      <w:sz w:val="19"/>
      <w:szCs w:val="24"/>
      <w:lang w:val="en-US" w:eastAsia="en-US"/>
    </w:rPr>
  </w:style>
  <w:style w:type="paragraph" w:customStyle="1" w:styleId="E4711FAAB67046339BDD95A960388D04">
    <w:name w:val="E4711FAAB67046339BDD95A960388D04"/>
    <w:rsid w:val="00286C6C"/>
    <w:pPr>
      <w:spacing w:after="0" w:line="240" w:lineRule="auto"/>
    </w:pPr>
    <w:rPr>
      <w:rFonts w:eastAsia="Times New Roman" w:cs="Times New Roman"/>
      <w:sz w:val="19"/>
      <w:szCs w:val="24"/>
      <w:lang w:val="en-US" w:eastAsia="en-US"/>
    </w:rPr>
  </w:style>
  <w:style w:type="paragraph" w:customStyle="1" w:styleId="A6505AC59D9E43758E42805D0DF1862B2">
    <w:name w:val="A6505AC59D9E43758E42805D0DF1862B2"/>
    <w:rsid w:val="00286C6C"/>
    <w:pPr>
      <w:spacing w:after="0" w:line="240" w:lineRule="auto"/>
    </w:pPr>
    <w:rPr>
      <w:rFonts w:eastAsia="Times New Roman" w:cs="Times New Roman"/>
      <w:sz w:val="19"/>
      <w:szCs w:val="24"/>
      <w:lang w:val="en-US" w:eastAsia="en-US"/>
    </w:rPr>
  </w:style>
  <w:style w:type="paragraph" w:customStyle="1" w:styleId="62F9CA7F505141E49F2E4F7FE63A9B0D4">
    <w:name w:val="62F9CA7F505141E49F2E4F7FE63A9B0D4"/>
    <w:rsid w:val="00286C6C"/>
    <w:pPr>
      <w:spacing w:after="0" w:line="240" w:lineRule="auto"/>
    </w:pPr>
    <w:rPr>
      <w:rFonts w:eastAsia="Times New Roman" w:cs="Times New Roman"/>
      <w:sz w:val="19"/>
      <w:szCs w:val="24"/>
      <w:lang w:val="en-US" w:eastAsia="en-US"/>
    </w:rPr>
  </w:style>
  <w:style w:type="paragraph" w:customStyle="1" w:styleId="B62C8082B5D74E908042ADA5798A4C7C3">
    <w:name w:val="B62C8082B5D74E908042ADA5798A4C7C3"/>
    <w:rsid w:val="00286C6C"/>
    <w:pPr>
      <w:spacing w:after="0" w:line="240" w:lineRule="auto"/>
    </w:pPr>
    <w:rPr>
      <w:rFonts w:eastAsia="Times New Roman" w:cs="Times New Roman"/>
      <w:sz w:val="19"/>
      <w:szCs w:val="24"/>
      <w:lang w:val="en-US" w:eastAsia="en-US"/>
    </w:rPr>
  </w:style>
  <w:style w:type="paragraph" w:customStyle="1" w:styleId="EC7950DD0D4D422BA8F6782371CA132F">
    <w:name w:val="EC7950DD0D4D422BA8F6782371CA132F"/>
    <w:rsid w:val="00286C6C"/>
  </w:style>
  <w:style w:type="paragraph" w:customStyle="1" w:styleId="34C7341D88DF4F4A958F55CFA1FABC3F">
    <w:name w:val="34C7341D88DF4F4A958F55CFA1FABC3F"/>
    <w:rsid w:val="00286C6C"/>
  </w:style>
  <w:style w:type="paragraph" w:customStyle="1" w:styleId="D2648A84D1014E129F2D5979A3080A42">
    <w:name w:val="D2648A84D1014E129F2D5979A3080A42"/>
    <w:rsid w:val="00286C6C"/>
  </w:style>
  <w:style w:type="paragraph" w:customStyle="1" w:styleId="3944369EDB9740F6AABCA8A374AA7D30">
    <w:name w:val="3944369EDB9740F6AABCA8A374AA7D30"/>
    <w:rsid w:val="00286C6C"/>
  </w:style>
  <w:style w:type="paragraph" w:customStyle="1" w:styleId="22EDEF74D5B04C9291C9F1EA02CB7538">
    <w:name w:val="22EDEF74D5B04C9291C9F1EA02CB7538"/>
    <w:rsid w:val="00286C6C"/>
  </w:style>
  <w:style w:type="paragraph" w:customStyle="1" w:styleId="212B019A6D2047D49AF421E20370CFF3">
    <w:name w:val="212B019A6D2047D49AF421E20370CFF3"/>
    <w:rsid w:val="00286C6C"/>
  </w:style>
  <w:style w:type="paragraph" w:customStyle="1" w:styleId="6FF491F97F2D4BCBBBA69113E9665458">
    <w:name w:val="6FF491F97F2D4BCBBBA69113E9665458"/>
    <w:rsid w:val="00286C6C"/>
  </w:style>
  <w:style w:type="paragraph" w:customStyle="1" w:styleId="C1D9BDBDC5474F0787D1E112DC9306B95">
    <w:name w:val="C1D9BDBDC5474F0787D1E112DC9306B95"/>
    <w:rsid w:val="00286C6C"/>
    <w:pPr>
      <w:spacing w:after="0" w:line="240" w:lineRule="auto"/>
    </w:pPr>
    <w:rPr>
      <w:rFonts w:eastAsia="Times New Roman" w:cs="Times New Roman"/>
      <w:sz w:val="19"/>
      <w:szCs w:val="24"/>
      <w:lang w:val="en-US" w:eastAsia="en-US"/>
    </w:rPr>
  </w:style>
  <w:style w:type="paragraph" w:customStyle="1" w:styleId="50A0EF649E7D4522AB2D8C83F6E3FE1D1">
    <w:name w:val="50A0EF649E7D4522AB2D8C83F6E3FE1D1"/>
    <w:rsid w:val="00286C6C"/>
    <w:pPr>
      <w:spacing w:after="0" w:line="240" w:lineRule="auto"/>
    </w:pPr>
    <w:rPr>
      <w:rFonts w:eastAsia="Times New Roman" w:cs="Times New Roman"/>
      <w:sz w:val="19"/>
      <w:szCs w:val="24"/>
      <w:lang w:val="en-US" w:eastAsia="en-US"/>
    </w:rPr>
  </w:style>
  <w:style w:type="paragraph" w:customStyle="1" w:styleId="3A208E1190504E8BAE6E13E06ACBC29C1">
    <w:name w:val="3A208E1190504E8BAE6E13E06ACBC29C1"/>
    <w:rsid w:val="00286C6C"/>
    <w:pPr>
      <w:spacing w:after="0" w:line="240" w:lineRule="auto"/>
    </w:pPr>
    <w:rPr>
      <w:rFonts w:eastAsia="Times New Roman" w:cs="Times New Roman"/>
      <w:sz w:val="19"/>
      <w:szCs w:val="24"/>
      <w:lang w:val="en-US" w:eastAsia="en-US"/>
    </w:rPr>
  </w:style>
  <w:style w:type="paragraph" w:customStyle="1" w:styleId="88C068C51CC0428B9D62A7AA3F4961211">
    <w:name w:val="88C068C51CC0428B9D62A7AA3F4961211"/>
    <w:rsid w:val="00286C6C"/>
    <w:pPr>
      <w:spacing w:after="0" w:line="240" w:lineRule="auto"/>
    </w:pPr>
    <w:rPr>
      <w:rFonts w:eastAsia="Times New Roman" w:cs="Times New Roman"/>
      <w:sz w:val="19"/>
      <w:szCs w:val="24"/>
      <w:lang w:val="en-US" w:eastAsia="en-US"/>
    </w:rPr>
  </w:style>
  <w:style w:type="paragraph" w:customStyle="1" w:styleId="C82DAAA88B04431F8778D24EA10FE6AB2">
    <w:name w:val="C82DAAA88B04431F8778D24EA10FE6AB2"/>
    <w:rsid w:val="00286C6C"/>
    <w:pPr>
      <w:spacing w:after="0" w:line="240" w:lineRule="auto"/>
    </w:pPr>
    <w:rPr>
      <w:rFonts w:eastAsia="Times New Roman" w:cs="Times New Roman"/>
      <w:sz w:val="19"/>
      <w:szCs w:val="24"/>
      <w:lang w:val="en-US" w:eastAsia="en-US"/>
    </w:rPr>
  </w:style>
  <w:style w:type="paragraph" w:customStyle="1" w:styleId="E4711FAAB67046339BDD95A960388D041">
    <w:name w:val="E4711FAAB67046339BDD95A960388D041"/>
    <w:rsid w:val="00286C6C"/>
    <w:pPr>
      <w:spacing w:after="0" w:line="240" w:lineRule="auto"/>
    </w:pPr>
    <w:rPr>
      <w:rFonts w:eastAsia="Times New Roman" w:cs="Times New Roman"/>
      <w:sz w:val="19"/>
      <w:szCs w:val="24"/>
      <w:lang w:val="en-US" w:eastAsia="en-US"/>
    </w:rPr>
  </w:style>
  <w:style w:type="paragraph" w:customStyle="1" w:styleId="A6505AC59D9E43758E42805D0DF1862B3">
    <w:name w:val="A6505AC59D9E43758E42805D0DF1862B3"/>
    <w:rsid w:val="00286C6C"/>
    <w:pPr>
      <w:spacing w:after="0" w:line="240" w:lineRule="auto"/>
    </w:pPr>
    <w:rPr>
      <w:rFonts w:eastAsia="Times New Roman" w:cs="Times New Roman"/>
      <w:sz w:val="19"/>
      <w:szCs w:val="24"/>
      <w:lang w:val="en-US" w:eastAsia="en-US"/>
    </w:rPr>
  </w:style>
  <w:style w:type="paragraph" w:customStyle="1" w:styleId="62F9CA7F505141E49F2E4F7FE63A9B0D5">
    <w:name w:val="62F9CA7F505141E49F2E4F7FE63A9B0D5"/>
    <w:rsid w:val="00286C6C"/>
    <w:pPr>
      <w:spacing w:after="0" w:line="240" w:lineRule="auto"/>
    </w:pPr>
    <w:rPr>
      <w:rFonts w:eastAsia="Times New Roman" w:cs="Times New Roman"/>
      <w:sz w:val="19"/>
      <w:szCs w:val="24"/>
      <w:lang w:val="en-US" w:eastAsia="en-US"/>
    </w:rPr>
  </w:style>
  <w:style w:type="paragraph" w:customStyle="1" w:styleId="B62C8082B5D74E908042ADA5798A4C7C4">
    <w:name w:val="B62C8082B5D74E908042ADA5798A4C7C4"/>
    <w:rsid w:val="00286C6C"/>
    <w:pPr>
      <w:spacing w:after="0" w:line="240" w:lineRule="auto"/>
    </w:pPr>
    <w:rPr>
      <w:rFonts w:eastAsia="Times New Roman" w:cs="Times New Roman"/>
      <w:sz w:val="19"/>
      <w:szCs w:val="24"/>
      <w:lang w:val="en-US" w:eastAsia="en-US"/>
    </w:rPr>
  </w:style>
  <w:style w:type="paragraph" w:customStyle="1" w:styleId="49E41E69B875461894B45A35FCBE721C">
    <w:name w:val="49E41E69B875461894B45A35FCBE721C"/>
    <w:rsid w:val="00286C6C"/>
  </w:style>
  <w:style w:type="paragraph" w:customStyle="1" w:styleId="C1D9BDBDC5474F0787D1E112DC9306B96">
    <w:name w:val="C1D9BDBDC5474F0787D1E112DC9306B96"/>
    <w:rsid w:val="00286C6C"/>
    <w:pPr>
      <w:spacing w:after="0" w:line="240" w:lineRule="auto"/>
    </w:pPr>
    <w:rPr>
      <w:rFonts w:eastAsia="Times New Roman" w:cs="Times New Roman"/>
      <w:sz w:val="19"/>
      <w:szCs w:val="24"/>
      <w:lang w:val="en-US" w:eastAsia="en-US"/>
    </w:rPr>
  </w:style>
  <w:style w:type="paragraph" w:customStyle="1" w:styleId="50A0EF649E7D4522AB2D8C83F6E3FE1D2">
    <w:name w:val="50A0EF649E7D4522AB2D8C83F6E3FE1D2"/>
    <w:rsid w:val="00286C6C"/>
    <w:pPr>
      <w:spacing w:after="0" w:line="240" w:lineRule="auto"/>
    </w:pPr>
    <w:rPr>
      <w:rFonts w:eastAsia="Times New Roman" w:cs="Times New Roman"/>
      <w:sz w:val="19"/>
      <w:szCs w:val="24"/>
      <w:lang w:val="en-US" w:eastAsia="en-US"/>
    </w:rPr>
  </w:style>
  <w:style w:type="paragraph" w:customStyle="1" w:styleId="3A208E1190504E8BAE6E13E06ACBC29C2">
    <w:name w:val="3A208E1190504E8BAE6E13E06ACBC29C2"/>
    <w:rsid w:val="00286C6C"/>
    <w:pPr>
      <w:spacing w:after="0" w:line="240" w:lineRule="auto"/>
    </w:pPr>
    <w:rPr>
      <w:rFonts w:eastAsia="Times New Roman" w:cs="Times New Roman"/>
      <w:sz w:val="19"/>
      <w:szCs w:val="24"/>
      <w:lang w:val="en-US" w:eastAsia="en-US"/>
    </w:rPr>
  </w:style>
  <w:style w:type="paragraph" w:customStyle="1" w:styleId="88C068C51CC0428B9D62A7AA3F4961212">
    <w:name w:val="88C068C51CC0428B9D62A7AA3F4961212"/>
    <w:rsid w:val="00286C6C"/>
    <w:pPr>
      <w:spacing w:after="0" w:line="240" w:lineRule="auto"/>
    </w:pPr>
    <w:rPr>
      <w:rFonts w:eastAsia="Times New Roman" w:cs="Times New Roman"/>
      <w:sz w:val="19"/>
      <w:szCs w:val="24"/>
      <w:lang w:val="en-US" w:eastAsia="en-US"/>
    </w:rPr>
  </w:style>
  <w:style w:type="paragraph" w:customStyle="1" w:styleId="C82DAAA88B04431F8778D24EA10FE6AB3">
    <w:name w:val="C82DAAA88B04431F8778D24EA10FE6AB3"/>
    <w:rsid w:val="00286C6C"/>
    <w:pPr>
      <w:spacing w:after="0" w:line="240" w:lineRule="auto"/>
    </w:pPr>
    <w:rPr>
      <w:rFonts w:eastAsia="Times New Roman" w:cs="Times New Roman"/>
      <w:sz w:val="19"/>
      <w:szCs w:val="24"/>
      <w:lang w:val="en-US" w:eastAsia="en-US"/>
    </w:rPr>
  </w:style>
  <w:style w:type="paragraph" w:customStyle="1" w:styleId="E4711FAAB67046339BDD95A960388D042">
    <w:name w:val="E4711FAAB67046339BDD95A960388D042"/>
    <w:rsid w:val="00286C6C"/>
    <w:pPr>
      <w:spacing w:after="0" w:line="240" w:lineRule="auto"/>
    </w:pPr>
    <w:rPr>
      <w:rFonts w:eastAsia="Times New Roman" w:cs="Times New Roman"/>
      <w:sz w:val="19"/>
      <w:szCs w:val="24"/>
      <w:lang w:val="en-US" w:eastAsia="en-US"/>
    </w:rPr>
  </w:style>
  <w:style w:type="paragraph" w:customStyle="1" w:styleId="A6505AC59D9E43758E42805D0DF1862B4">
    <w:name w:val="A6505AC59D9E43758E42805D0DF1862B4"/>
    <w:rsid w:val="00286C6C"/>
    <w:pPr>
      <w:spacing w:after="0" w:line="240" w:lineRule="auto"/>
    </w:pPr>
    <w:rPr>
      <w:rFonts w:eastAsia="Times New Roman" w:cs="Times New Roman"/>
      <w:sz w:val="19"/>
      <w:szCs w:val="24"/>
      <w:lang w:val="en-US" w:eastAsia="en-US"/>
    </w:rPr>
  </w:style>
  <w:style w:type="paragraph" w:customStyle="1" w:styleId="62F9CA7F505141E49F2E4F7FE63A9B0D6">
    <w:name w:val="62F9CA7F505141E49F2E4F7FE63A9B0D6"/>
    <w:rsid w:val="00286C6C"/>
    <w:pPr>
      <w:spacing w:after="0" w:line="240" w:lineRule="auto"/>
    </w:pPr>
    <w:rPr>
      <w:rFonts w:eastAsia="Times New Roman" w:cs="Times New Roman"/>
      <w:sz w:val="19"/>
      <w:szCs w:val="24"/>
      <w:lang w:val="en-US" w:eastAsia="en-US"/>
    </w:rPr>
  </w:style>
  <w:style w:type="paragraph" w:customStyle="1" w:styleId="B62C8082B5D74E908042ADA5798A4C7C5">
    <w:name w:val="B62C8082B5D74E908042ADA5798A4C7C5"/>
    <w:rsid w:val="00286C6C"/>
    <w:pPr>
      <w:spacing w:after="0" w:line="240" w:lineRule="auto"/>
    </w:pPr>
    <w:rPr>
      <w:rFonts w:eastAsia="Times New Roman" w:cs="Times New Roman"/>
      <w:sz w:val="19"/>
      <w:szCs w:val="24"/>
      <w:lang w:val="en-US" w:eastAsia="en-US"/>
    </w:rPr>
  </w:style>
  <w:style w:type="paragraph" w:customStyle="1" w:styleId="C1D9BDBDC5474F0787D1E112DC9306B97">
    <w:name w:val="C1D9BDBDC5474F0787D1E112DC9306B97"/>
    <w:rsid w:val="00286C6C"/>
    <w:pPr>
      <w:spacing w:after="0" w:line="240" w:lineRule="auto"/>
    </w:pPr>
    <w:rPr>
      <w:rFonts w:eastAsia="Times New Roman" w:cs="Times New Roman"/>
      <w:sz w:val="19"/>
      <w:szCs w:val="24"/>
      <w:lang w:val="en-US" w:eastAsia="en-US"/>
    </w:rPr>
  </w:style>
  <w:style w:type="paragraph" w:customStyle="1" w:styleId="50A0EF649E7D4522AB2D8C83F6E3FE1D3">
    <w:name w:val="50A0EF649E7D4522AB2D8C83F6E3FE1D3"/>
    <w:rsid w:val="00286C6C"/>
    <w:pPr>
      <w:spacing w:after="0" w:line="240" w:lineRule="auto"/>
    </w:pPr>
    <w:rPr>
      <w:rFonts w:eastAsia="Times New Roman" w:cs="Times New Roman"/>
      <w:sz w:val="19"/>
      <w:szCs w:val="24"/>
      <w:lang w:val="en-US" w:eastAsia="en-US"/>
    </w:rPr>
  </w:style>
  <w:style w:type="paragraph" w:customStyle="1" w:styleId="3A208E1190504E8BAE6E13E06ACBC29C3">
    <w:name w:val="3A208E1190504E8BAE6E13E06ACBC29C3"/>
    <w:rsid w:val="00286C6C"/>
    <w:pPr>
      <w:spacing w:after="0" w:line="240" w:lineRule="auto"/>
    </w:pPr>
    <w:rPr>
      <w:rFonts w:eastAsia="Times New Roman" w:cs="Times New Roman"/>
      <w:sz w:val="19"/>
      <w:szCs w:val="24"/>
      <w:lang w:val="en-US" w:eastAsia="en-US"/>
    </w:rPr>
  </w:style>
  <w:style w:type="paragraph" w:customStyle="1" w:styleId="88C068C51CC0428B9D62A7AA3F4961213">
    <w:name w:val="88C068C51CC0428B9D62A7AA3F4961213"/>
    <w:rsid w:val="00286C6C"/>
    <w:pPr>
      <w:spacing w:after="0" w:line="240" w:lineRule="auto"/>
    </w:pPr>
    <w:rPr>
      <w:rFonts w:eastAsia="Times New Roman" w:cs="Times New Roman"/>
      <w:sz w:val="19"/>
      <w:szCs w:val="24"/>
      <w:lang w:val="en-US" w:eastAsia="en-US"/>
    </w:rPr>
  </w:style>
  <w:style w:type="paragraph" w:customStyle="1" w:styleId="C82DAAA88B04431F8778D24EA10FE6AB4">
    <w:name w:val="C82DAAA88B04431F8778D24EA10FE6AB4"/>
    <w:rsid w:val="00286C6C"/>
    <w:pPr>
      <w:spacing w:after="0" w:line="240" w:lineRule="auto"/>
    </w:pPr>
    <w:rPr>
      <w:rFonts w:eastAsia="Times New Roman" w:cs="Times New Roman"/>
      <w:sz w:val="19"/>
      <w:szCs w:val="24"/>
      <w:lang w:val="en-US" w:eastAsia="en-US"/>
    </w:rPr>
  </w:style>
  <w:style w:type="paragraph" w:customStyle="1" w:styleId="E4711FAAB67046339BDD95A960388D043">
    <w:name w:val="E4711FAAB67046339BDD95A960388D043"/>
    <w:rsid w:val="00286C6C"/>
    <w:pPr>
      <w:spacing w:after="0" w:line="240" w:lineRule="auto"/>
    </w:pPr>
    <w:rPr>
      <w:rFonts w:eastAsia="Times New Roman" w:cs="Times New Roman"/>
      <w:sz w:val="19"/>
      <w:szCs w:val="24"/>
      <w:lang w:val="en-US" w:eastAsia="en-US"/>
    </w:rPr>
  </w:style>
  <w:style w:type="paragraph" w:customStyle="1" w:styleId="A6505AC59D9E43758E42805D0DF1862B5">
    <w:name w:val="A6505AC59D9E43758E42805D0DF1862B5"/>
    <w:rsid w:val="00286C6C"/>
    <w:pPr>
      <w:spacing w:after="0" w:line="240" w:lineRule="auto"/>
    </w:pPr>
    <w:rPr>
      <w:rFonts w:eastAsia="Times New Roman" w:cs="Times New Roman"/>
      <w:sz w:val="19"/>
      <w:szCs w:val="24"/>
      <w:lang w:val="en-US" w:eastAsia="en-US"/>
    </w:rPr>
  </w:style>
  <w:style w:type="paragraph" w:customStyle="1" w:styleId="62F9CA7F505141E49F2E4F7FE63A9B0D7">
    <w:name w:val="62F9CA7F505141E49F2E4F7FE63A9B0D7"/>
    <w:rsid w:val="00286C6C"/>
    <w:pPr>
      <w:spacing w:after="0" w:line="240" w:lineRule="auto"/>
    </w:pPr>
    <w:rPr>
      <w:rFonts w:eastAsia="Times New Roman" w:cs="Times New Roman"/>
      <w:sz w:val="19"/>
      <w:szCs w:val="24"/>
      <w:lang w:val="en-US" w:eastAsia="en-US"/>
    </w:rPr>
  </w:style>
  <w:style w:type="paragraph" w:customStyle="1" w:styleId="B62C8082B5D74E908042ADA5798A4C7C6">
    <w:name w:val="B62C8082B5D74E908042ADA5798A4C7C6"/>
    <w:rsid w:val="00286C6C"/>
    <w:pPr>
      <w:spacing w:after="0" w:line="240" w:lineRule="auto"/>
    </w:pPr>
    <w:rPr>
      <w:rFonts w:eastAsia="Times New Roman" w:cs="Times New Roman"/>
      <w:sz w:val="19"/>
      <w:szCs w:val="24"/>
      <w:lang w:val="en-US" w:eastAsia="en-US"/>
    </w:rPr>
  </w:style>
  <w:style w:type="paragraph" w:customStyle="1" w:styleId="570332D7E20C4B1599E85D4E6790D4FD">
    <w:name w:val="570332D7E20C4B1599E85D4E6790D4FD"/>
    <w:rsid w:val="00286C6C"/>
  </w:style>
  <w:style w:type="paragraph" w:customStyle="1" w:styleId="C1D9BDBDC5474F0787D1E112DC9306B98">
    <w:name w:val="C1D9BDBDC5474F0787D1E112DC9306B98"/>
    <w:rsid w:val="00286C6C"/>
    <w:pPr>
      <w:spacing w:after="0" w:line="240" w:lineRule="auto"/>
    </w:pPr>
    <w:rPr>
      <w:rFonts w:eastAsia="Times New Roman" w:cs="Times New Roman"/>
      <w:sz w:val="19"/>
      <w:szCs w:val="24"/>
      <w:lang w:val="en-US" w:eastAsia="en-US"/>
    </w:rPr>
  </w:style>
  <w:style w:type="paragraph" w:customStyle="1" w:styleId="C1D9BDBDC5474F0787D1E112DC9306B99">
    <w:name w:val="C1D9BDBDC5474F0787D1E112DC9306B99"/>
    <w:rsid w:val="00286C6C"/>
    <w:pPr>
      <w:spacing w:after="0" w:line="240" w:lineRule="auto"/>
    </w:pPr>
    <w:rPr>
      <w:rFonts w:eastAsia="Times New Roman" w:cs="Times New Roman"/>
      <w:sz w:val="19"/>
      <w:szCs w:val="24"/>
      <w:lang w:val="en-US" w:eastAsia="en-US"/>
    </w:rPr>
  </w:style>
  <w:style w:type="paragraph" w:customStyle="1" w:styleId="DE60DE192B8E4F418FCB81D8D0CD1377">
    <w:name w:val="DE60DE192B8E4F418FCB81D8D0CD1377"/>
    <w:rsid w:val="00286C6C"/>
    <w:pPr>
      <w:spacing w:after="0" w:line="240" w:lineRule="auto"/>
    </w:pPr>
    <w:rPr>
      <w:rFonts w:eastAsia="Times New Roman" w:cs="Times New Roman"/>
      <w:sz w:val="19"/>
      <w:szCs w:val="24"/>
      <w:lang w:val="en-US" w:eastAsia="en-US"/>
    </w:rPr>
  </w:style>
  <w:style w:type="paragraph" w:customStyle="1" w:styleId="E45457AF71F14EED986609583B5F48CB">
    <w:name w:val="E45457AF71F14EED986609583B5F48CB"/>
    <w:rsid w:val="00286C6C"/>
    <w:pPr>
      <w:spacing w:after="0" w:line="240" w:lineRule="auto"/>
    </w:pPr>
    <w:rPr>
      <w:rFonts w:eastAsia="Times New Roman" w:cs="Times New Roman"/>
      <w:sz w:val="19"/>
      <w:szCs w:val="24"/>
      <w:lang w:val="en-US" w:eastAsia="en-US"/>
    </w:rPr>
  </w:style>
  <w:style w:type="paragraph" w:customStyle="1" w:styleId="3DFAEB93872A4503B984B09A36D68546">
    <w:name w:val="3DFAEB93872A4503B984B09A36D68546"/>
    <w:rsid w:val="00286C6C"/>
    <w:pPr>
      <w:spacing w:after="0" w:line="240" w:lineRule="auto"/>
    </w:pPr>
    <w:rPr>
      <w:rFonts w:eastAsia="Times New Roman" w:cs="Times New Roman"/>
      <w:sz w:val="19"/>
      <w:szCs w:val="24"/>
      <w:lang w:val="en-US" w:eastAsia="en-US"/>
    </w:rPr>
  </w:style>
  <w:style w:type="paragraph" w:customStyle="1" w:styleId="5D5AA7541F61416FBA35A3AD434F6CA4">
    <w:name w:val="5D5AA7541F61416FBA35A3AD434F6CA4"/>
    <w:rsid w:val="00286C6C"/>
    <w:pPr>
      <w:spacing w:after="0" w:line="240" w:lineRule="auto"/>
    </w:pPr>
    <w:rPr>
      <w:rFonts w:eastAsia="Times New Roman" w:cs="Times New Roman"/>
      <w:sz w:val="19"/>
      <w:szCs w:val="24"/>
      <w:lang w:val="en-US" w:eastAsia="en-US"/>
    </w:rPr>
  </w:style>
  <w:style w:type="paragraph" w:customStyle="1" w:styleId="FFFCA978F0934126A1CBD7E88BEBC683">
    <w:name w:val="FFFCA978F0934126A1CBD7E88BEBC683"/>
    <w:rsid w:val="00286C6C"/>
    <w:pPr>
      <w:spacing w:after="0" w:line="240" w:lineRule="auto"/>
    </w:pPr>
    <w:rPr>
      <w:rFonts w:eastAsia="Times New Roman" w:cs="Times New Roman"/>
      <w:sz w:val="19"/>
      <w:szCs w:val="24"/>
      <w:lang w:val="en-US" w:eastAsia="en-US"/>
    </w:rPr>
  </w:style>
  <w:style w:type="paragraph" w:customStyle="1" w:styleId="A13128F26E7847CA8F638AB6B3CB1D46">
    <w:name w:val="A13128F26E7847CA8F638AB6B3CB1D46"/>
    <w:rsid w:val="00286C6C"/>
    <w:pPr>
      <w:spacing w:after="0" w:line="240" w:lineRule="auto"/>
    </w:pPr>
    <w:rPr>
      <w:rFonts w:eastAsia="Times New Roman" w:cs="Times New Roman"/>
      <w:sz w:val="19"/>
      <w:szCs w:val="24"/>
      <w:lang w:val="en-US" w:eastAsia="en-US"/>
    </w:rPr>
  </w:style>
  <w:style w:type="paragraph" w:customStyle="1" w:styleId="7945D809ACCC441A9FAA3458AF19ADEE">
    <w:name w:val="7945D809ACCC441A9FAA3458AF19ADEE"/>
    <w:rsid w:val="00286C6C"/>
    <w:pPr>
      <w:spacing w:after="0" w:line="240" w:lineRule="auto"/>
    </w:pPr>
    <w:rPr>
      <w:rFonts w:eastAsia="Times New Roman" w:cs="Times New Roman"/>
      <w:sz w:val="19"/>
      <w:szCs w:val="24"/>
      <w:lang w:val="en-US" w:eastAsia="en-US"/>
    </w:rPr>
  </w:style>
  <w:style w:type="paragraph" w:customStyle="1" w:styleId="EFACE290854D4E7CB23EA6389E4F0A9F">
    <w:name w:val="EFACE290854D4E7CB23EA6389E4F0A9F"/>
    <w:rsid w:val="00286C6C"/>
    <w:pPr>
      <w:spacing w:after="0" w:line="240" w:lineRule="auto"/>
    </w:pPr>
    <w:rPr>
      <w:rFonts w:eastAsia="Times New Roman" w:cs="Times New Roman"/>
      <w:sz w:val="19"/>
      <w:szCs w:val="24"/>
      <w:lang w:val="en-US" w:eastAsia="en-US"/>
    </w:rPr>
  </w:style>
  <w:style w:type="paragraph" w:customStyle="1" w:styleId="D1F9CAC3C489419686ABDB0EECEA38C3">
    <w:name w:val="D1F9CAC3C489419686ABDB0EECEA38C3"/>
    <w:rsid w:val="00286C6C"/>
    <w:pPr>
      <w:spacing w:after="0" w:line="240" w:lineRule="auto"/>
    </w:pPr>
    <w:rPr>
      <w:rFonts w:eastAsia="Times New Roman" w:cs="Times New Roman"/>
      <w:sz w:val="19"/>
      <w:szCs w:val="24"/>
      <w:lang w:val="en-US" w:eastAsia="en-US"/>
    </w:rPr>
  </w:style>
  <w:style w:type="paragraph" w:customStyle="1" w:styleId="38114474B9A644F6B2C405849BDE4D66">
    <w:name w:val="38114474B9A644F6B2C405849BDE4D66"/>
    <w:rsid w:val="00286C6C"/>
    <w:pPr>
      <w:spacing w:after="0" w:line="240" w:lineRule="auto"/>
    </w:pPr>
    <w:rPr>
      <w:rFonts w:eastAsia="Times New Roman" w:cs="Times New Roman"/>
      <w:sz w:val="19"/>
      <w:szCs w:val="24"/>
      <w:lang w:val="en-US" w:eastAsia="en-US"/>
    </w:rPr>
  </w:style>
  <w:style w:type="paragraph" w:customStyle="1" w:styleId="FF6CC8817F584075AD1B578F6B495369">
    <w:name w:val="FF6CC8817F584075AD1B578F6B495369"/>
    <w:rsid w:val="00286C6C"/>
    <w:pPr>
      <w:spacing w:after="0" w:line="240" w:lineRule="auto"/>
    </w:pPr>
    <w:rPr>
      <w:rFonts w:eastAsia="Times New Roman" w:cs="Times New Roman"/>
      <w:sz w:val="19"/>
      <w:szCs w:val="24"/>
      <w:lang w:val="en-US" w:eastAsia="en-US"/>
    </w:rPr>
  </w:style>
  <w:style w:type="paragraph" w:customStyle="1" w:styleId="019DE9CD4A55419C972FF77F4B44464D">
    <w:name w:val="019DE9CD4A55419C972FF77F4B44464D"/>
    <w:rsid w:val="00286C6C"/>
    <w:pPr>
      <w:spacing w:after="0" w:line="240" w:lineRule="auto"/>
    </w:pPr>
    <w:rPr>
      <w:rFonts w:eastAsia="Times New Roman" w:cs="Times New Roman"/>
      <w:sz w:val="19"/>
      <w:szCs w:val="24"/>
      <w:lang w:val="en-US" w:eastAsia="en-US"/>
    </w:rPr>
  </w:style>
  <w:style w:type="paragraph" w:customStyle="1" w:styleId="490D54C4F11B43A682509B1363B2F6CD">
    <w:name w:val="490D54C4F11B43A682509B1363B2F6CD"/>
    <w:rsid w:val="00286C6C"/>
    <w:pPr>
      <w:spacing w:after="0" w:line="240" w:lineRule="auto"/>
    </w:pPr>
    <w:rPr>
      <w:rFonts w:eastAsia="Times New Roman" w:cs="Times New Roman"/>
      <w:sz w:val="19"/>
      <w:szCs w:val="24"/>
      <w:lang w:val="en-US" w:eastAsia="en-US"/>
    </w:rPr>
  </w:style>
  <w:style w:type="paragraph" w:customStyle="1" w:styleId="3E491C19D5DB43638F15D66AC6FF1CAB">
    <w:name w:val="3E491C19D5DB43638F15D66AC6FF1CAB"/>
    <w:rsid w:val="00286C6C"/>
    <w:pPr>
      <w:spacing w:after="0" w:line="240" w:lineRule="auto"/>
    </w:pPr>
    <w:rPr>
      <w:rFonts w:eastAsia="Times New Roman" w:cs="Times New Roman"/>
      <w:sz w:val="19"/>
      <w:szCs w:val="24"/>
      <w:lang w:val="en-US" w:eastAsia="en-US"/>
    </w:rPr>
  </w:style>
  <w:style w:type="paragraph" w:customStyle="1" w:styleId="4DBC0BED72B84A6197C607C793F9A06C">
    <w:name w:val="4DBC0BED72B84A6197C607C793F9A06C"/>
    <w:rsid w:val="00286C6C"/>
    <w:pPr>
      <w:spacing w:after="0" w:line="240" w:lineRule="auto"/>
    </w:pPr>
    <w:rPr>
      <w:rFonts w:eastAsia="Times New Roman" w:cs="Times New Roman"/>
      <w:sz w:val="19"/>
      <w:szCs w:val="24"/>
      <w:lang w:val="en-US" w:eastAsia="en-US"/>
    </w:rPr>
  </w:style>
  <w:style w:type="paragraph" w:customStyle="1" w:styleId="0834E8A9C42D4CFBAC9D30BFB371F23D">
    <w:name w:val="0834E8A9C42D4CFBAC9D30BFB371F23D"/>
    <w:rsid w:val="00286C6C"/>
    <w:pPr>
      <w:spacing w:after="0" w:line="240" w:lineRule="auto"/>
    </w:pPr>
    <w:rPr>
      <w:rFonts w:eastAsia="Times New Roman" w:cs="Times New Roman"/>
      <w:sz w:val="19"/>
      <w:szCs w:val="24"/>
      <w:lang w:val="en-US" w:eastAsia="en-US"/>
    </w:rPr>
  </w:style>
  <w:style w:type="paragraph" w:customStyle="1" w:styleId="3271C972C7744ECF9F349BE4841D5683">
    <w:name w:val="3271C972C7744ECF9F349BE4841D5683"/>
    <w:rsid w:val="00286C6C"/>
  </w:style>
  <w:style w:type="paragraph" w:customStyle="1" w:styleId="E993DF5DC420402C844B82E69C2192E6">
    <w:name w:val="E993DF5DC420402C844B82E69C2192E6"/>
    <w:rsid w:val="00286C6C"/>
  </w:style>
  <w:style w:type="paragraph" w:customStyle="1" w:styleId="E56DAB7C37934845B11B1C32FEB9232D">
    <w:name w:val="E56DAB7C37934845B11B1C32FEB9232D"/>
    <w:rsid w:val="00286C6C"/>
  </w:style>
  <w:style w:type="paragraph" w:customStyle="1" w:styleId="CC6C5BC70C8B4BD697FCB8456CA85218">
    <w:name w:val="CC6C5BC70C8B4BD697FCB8456CA85218"/>
    <w:rsid w:val="00286C6C"/>
  </w:style>
  <w:style w:type="paragraph" w:customStyle="1" w:styleId="C1D9BDBDC5474F0787D1E112DC9306B910">
    <w:name w:val="C1D9BDBDC5474F0787D1E112DC9306B910"/>
    <w:rsid w:val="00286C6C"/>
    <w:pPr>
      <w:spacing w:after="0" w:line="240" w:lineRule="auto"/>
    </w:pPr>
    <w:rPr>
      <w:rFonts w:eastAsia="Times New Roman" w:cs="Times New Roman"/>
      <w:sz w:val="19"/>
      <w:szCs w:val="24"/>
      <w:lang w:val="en-US" w:eastAsia="en-US"/>
    </w:rPr>
  </w:style>
  <w:style w:type="paragraph" w:customStyle="1" w:styleId="DE60DE192B8E4F418FCB81D8D0CD13771">
    <w:name w:val="DE60DE192B8E4F418FCB81D8D0CD13771"/>
    <w:rsid w:val="00286C6C"/>
    <w:pPr>
      <w:spacing w:after="0" w:line="240" w:lineRule="auto"/>
    </w:pPr>
    <w:rPr>
      <w:rFonts w:eastAsia="Times New Roman" w:cs="Times New Roman"/>
      <w:sz w:val="19"/>
      <w:szCs w:val="24"/>
      <w:lang w:val="en-US" w:eastAsia="en-US"/>
    </w:rPr>
  </w:style>
  <w:style w:type="paragraph" w:customStyle="1" w:styleId="E45457AF71F14EED986609583B5F48CB1">
    <w:name w:val="E45457AF71F14EED986609583B5F48CB1"/>
    <w:rsid w:val="00286C6C"/>
    <w:pPr>
      <w:spacing w:after="0" w:line="240" w:lineRule="auto"/>
    </w:pPr>
    <w:rPr>
      <w:rFonts w:eastAsia="Times New Roman" w:cs="Times New Roman"/>
      <w:sz w:val="19"/>
      <w:szCs w:val="24"/>
      <w:lang w:val="en-US" w:eastAsia="en-US"/>
    </w:rPr>
  </w:style>
  <w:style w:type="paragraph" w:customStyle="1" w:styleId="3DFAEB93872A4503B984B09A36D685461">
    <w:name w:val="3DFAEB93872A4503B984B09A36D685461"/>
    <w:rsid w:val="00286C6C"/>
    <w:pPr>
      <w:spacing w:after="0" w:line="240" w:lineRule="auto"/>
    </w:pPr>
    <w:rPr>
      <w:rFonts w:eastAsia="Times New Roman" w:cs="Times New Roman"/>
      <w:sz w:val="19"/>
      <w:szCs w:val="24"/>
      <w:lang w:val="en-US" w:eastAsia="en-US"/>
    </w:rPr>
  </w:style>
  <w:style w:type="paragraph" w:customStyle="1" w:styleId="5D5AA7541F61416FBA35A3AD434F6CA41">
    <w:name w:val="5D5AA7541F61416FBA35A3AD434F6CA41"/>
    <w:rsid w:val="00286C6C"/>
    <w:pPr>
      <w:spacing w:after="0" w:line="240" w:lineRule="auto"/>
    </w:pPr>
    <w:rPr>
      <w:rFonts w:eastAsia="Times New Roman" w:cs="Times New Roman"/>
      <w:sz w:val="19"/>
      <w:szCs w:val="24"/>
      <w:lang w:val="en-US" w:eastAsia="en-US"/>
    </w:rPr>
  </w:style>
  <w:style w:type="paragraph" w:customStyle="1" w:styleId="FFFCA978F0934126A1CBD7E88BEBC6831">
    <w:name w:val="FFFCA978F0934126A1CBD7E88BEBC6831"/>
    <w:rsid w:val="00286C6C"/>
    <w:pPr>
      <w:spacing w:after="0" w:line="240" w:lineRule="auto"/>
    </w:pPr>
    <w:rPr>
      <w:rFonts w:eastAsia="Times New Roman" w:cs="Times New Roman"/>
      <w:sz w:val="19"/>
      <w:szCs w:val="24"/>
      <w:lang w:val="en-US" w:eastAsia="en-US"/>
    </w:rPr>
  </w:style>
  <w:style w:type="paragraph" w:customStyle="1" w:styleId="A13128F26E7847CA8F638AB6B3CB1D461">
    <w:name w:val="A13128F26E7847CA8F638AB6B3CB1D461"/>
    <w:rsid w:val="00286C6C"/>
    <w:pPr>
      <w:spacing w:after="0" w:line="240" w:lineRule="auto"/>
    </w:pPr>
    <w:rPr>
      <w:rFonts w:eastAsia="Times New Roman" w:cs="Times New Roman"/>
      <w:sz w:val="19"/>
      <w:szCs w:val="24"/>
      <w:lang w:val="en-US" w:eastAsia="en-US"/>
    </w:rPr>
  </w:style>
  <w:style w:type="paragraph" w:customStyle="1" w:styleId="7945D809ACCC441A9FAA3458AF19ADEE1">
    <w:name w:val="7945D809ACCC441A9FAA3458AF19ADEE1"/>
    <w:rsid w:val="00286C6C"/>
    <w:pPr>
      <w:spacing w:after="0" w:line="240" w:lineRule="auto"/>
    </w:pPr>
    <w:rPr>
      <w:rFonts w:eastAsia="Times New Roman" w:cs="Times New Roman"/>
      <w:sz w:val="19"/>
      <w:szCs w:val="24"/>
      <w:lang w:val="en-US" w:eastAsia="en-US"/>
    </w:rPr>
  </w:style>
  <w:style w:type="paragraph" w:customStyle="1" w:styleId="EFACE290854D4E7CB23EA6389E4F0A9F1">
    <w:name w:val="EFACE290854D4E7CB23EA6389E4F0A9F1"/>
    <w:rsid w:val="00286C6C"/>
    <w:pPr>
      <w:spacing w:after="0" w:line="240" w:lineRule="auto"/>
    </w:pPr>
    <w:rPr>
      <w:rFonts w:eastAsia="Times New Roman" w:cs="Times New Roman"/>
      <w:sz w:val="19"/>
      <w:szCs w:val="24"/>
      <w:lang w:val="en-US" w:eastAsia="en-US"/>
    </w:rPr>
  </w:style>
  <w:style w:type="paragraph" w:customStyle="1" w:styleId="D1F9CAC3C489419686ABDB0EECEA38C31">
    <w:name w:val="D1F9CAC3C489419686ABDB0EECEA38C31"/>
    <w:rsid w:val="00286C6C"/>
    <w:pPr>
      <w:spacing w:after="0" w:line="240" w:lineRule="auto"/>
    </w:pPr>
    <w:rPr>
      <w:rFonts w:eastAsia="Times New Roman" w:cs="Times New Roman"/>
      <w:sz w:val="19"/>
      <w:szCs w:val="24"/>
      <w:lang w:val="en-US" w:eastAsia="en-US"/>
    </w:rPr>
  </w:style>
  <w:style w:type="paragraph" w:customStyle="1" w:styleId="38114474B9A644F6B2C405849BDE4D661">
    <w:name w:val="38114474B9A644F6B2C405849BDE4D661"/>
    <w:rsid w:val="00286C6C"/>
    <w:pPr>
      <w:spacing w:after="0" w:line="240" w:lineRule="auto"/>
    </w:pPr>
    <w:rPr>
      <w:rFonts w:eastAsia="Times New Roman" w:cs="Times New Roman"/>
      <w:sz w:val="19"/>
      <w:szCs w:val="24"/>
      <w:lang w:val="en-US" w:eastAsia="en-US"/>
    </w:rPr>
  </w:style>
  <w:style w:type="paragraph" w:customStyle="1" w:styleId="FF6CC8817F584075AD1B578F6B4953691">
    <w:name w:val="FF6CC8817F584075AD1B578F6B4953691"/>
    <w:rsid w:val="00286C6C"/>
    <w:pPr>
      <w:spacing w:after="0" w:line="240" w:lineRule="auto"/>
    </w:pPr>
    <w:rPr>
      <w:rFonts w:eastAsia="Times New Roman" w:cs="Times New Roman"/>
      <w:sz w:val="19"/>
      <w:szCs w:val="24"/>
      <w:lang w:val="en-US" w:eastAsia="en-US"/>
    </w:rPr>
  </w:style>
  <w:style w:type="paragraph" w:customStyle="1" w:styleId="019DE9CD4A55419C972FF77F4B44464D1">
    <w:name w:val="019DE9CD4A55419C972FF77F4B44464D1"/>
    <w:rsid w:val="00286C6C"/>
    <w:pPr>
      <w:spacing w:after="0" w:line="240" w:lineRule="auto"/>
    </w:pPr>
    <w:rPr>
      <w:rFonts w:eastAsia="Times New Roman" w:cs="Times New Roman"/>
      <w:sz w:val="19"/>
      <w:szCs w:val="24"/>
      <w:lang w:val="en-US" w:eastAsia="en-US"/>
    </w:rPr>
  </w:style>
  <w:style w:type="paragraph" w:customStyle="1" w:styleId="3271C972C7744ECF9F349BE4841D56831">
    <w:name w:val="3271C972C7744ECF9F349BE4841D56831"/>
    <w:rsid w:val="00286C6C"/>
    <w:pPr>
      <w:spacing w:after="0" w:line="240" w:lineRule="auto"/>
    </w:pPr>
    <w:rPr>
      <w:rFonts w:eastAsia="Times New Roman" w:cs="Times New Roman"/>
      <w:sz w:val="19"/>
      <w:szCs w:val="24"/>
      <w:lang w:val="en-US" w:eastAsia="en-US"/>
    </w:rPr>
  </w:style>
  <w:style w:type="paragraph" w:customStyle="1" w:styleId="E993DF5DC420402C844B82E69C2192E61">
    <w:name w:val="E993DF5DC420402C844B82E69C2192E61"/>
    <w:rsid w:val="00286C6C"/>
    <w:pPr>
      <w:spacing w:after="0" w:line="240" w:lineRule="auto"/>
    </w:pPr>
    <w:rPr>
      <w:rFonts w:eastAsia="Times New Roman" w:cs="Times New Roman"/>
      <w:sz w:val="19"/>
      <w:szCs w:val="24"/>
      <w:lang w:val="en-US" w:eastAsia="en-US"/>
    </w:rPr>
  </w:style>
  <w:style w:type="paragraph" w:customStyle="1" w:styleId="E56DAB7C37934845B11B1C32FEB9232D1">
    <w:name w:val="E56DAB7C37934845B11B1C32FEB9232D1"/>
    <w:rsid w:val="00286C6C"/>
    <w:pPr>
      <w:spacing w:after="0" w:line="240" w:lineRule="auto"/>
    </w:pPr>
    <w:rPr>
      <w:rFonts w:eastAsia="Times New Roman" w:cs="Times New Roman"/>
      <w:sz w:val="19"/>
      <w:szCs w:val="24"/>
      <w:lang w:val="en-US" w:eastAsia="en-US"/>
    </w:rPr>
  </w:style>
  <w:style w:type="paragraph" w:customStyle="1" w:styleId="CC6C5BC70C8B4BD697FCB8456CA852181">
    <w:name w:val="CC6C5BC70C8B4BD697FCB8456CA852181"/>
    <w:rsid w:val="00286C6C"/>
    <w:pPr>
      <w:spacing w:after="0" w:line="240" w:lineRule="auto"/>
    </w:pPr>
    <w:rPr>
      <w:rFonts w:eastAsia="Times New Roman" w:cs="Times New Roman"/>
      <w:sz w:val="19"/>
      <w:szCs w:val="24"/>
      <w:lang w:val="en-US" w:eastAsia="en-US"/>
    </w:rPr>
  </w:style>
  <w:style w:type="paragraph" w:customStyle="1" w:styleId="C1D9BDBDC5474F0787D1E112DC9306B911">
    <w:name w:val="C1D9BDBDC5474F0787D1E112DC9306B911"/>
    <w:rsid w:val="00286C6C"/>
    <w:pPr>
      <w:spacing w:after="0" w:line="240" w:lineRule="auto"/>
    </w:pPr>
    <w:rPr>
      <w:rFonts w:eastAsia="Times New Roman" w:cs="Times New Roman"/>
      <w:sz w:val="19"/>
      <w:szCs w:val="24"/>
      <w:lang w:val="en-US" w:eastAsia="en-US"/>
    </w:rPr>
  </w:style>
  <w:style w:type="paragraph" w:customStyle="1" w:styleId="DE60DE192B8E4F418FCB81D8D0CD13772">
    <w:name w:val="DE60DE192B8E4F418FCB81D8D0CD13772"/>
    <w:rsid w:val="00286C6C"/>
    <w:pPr>
      <w:spacing w:after="0" w:line="240" w:lineRule="auto"/>
    </w:pPr>
    <w:rPr>
      <w:rFonts w:eastAsia="Times New Roman" w:cs="Times New Roman"/>
      <w:sz w:val="19"/>
      <w:szCs w:val="24"/>
      <w:lang w:val="en-US" w:eastAsia="en-US"/>
    </w:rPr>
  </w:style>
  <w:style w:type="paragraph" w:customStyle="1" w:styleId="E45457AF71F14EED986609583B5F48CB2">
    <w:name w:val="E45457AF71F14EED986609583B5F48CB2"/>
    <w:rsid w:val="00286C6C"/>
    <w:pPr>
      <w:spacing w:after="0" w:line="240" w:lineRule="auto"/>
    </w:pPr>
    <w:rPr>
      <w:rFonts w:eastAsia="Times New Roman" w:cs="Times New Roman"/>
      <w:sz w:val="19"/>
      <w:szCs w:val="24"/>
      <w:lang w:val="en-US" w:eastAsia="en-US"/>
    </w:rPr>
  </w:style>
  <w:style w:type="paragraph" w:customStyle="1" w:styleId="3DFAEB93872A4503B984B09A36D685462">
    <w:name w:val="3DFAEB93872A4503B984B09A36D685462"/>
    <w:rsid w:val="00286C6C"/>
    <w:pPr>
      <w:spacing w:after="0" w:line="240" w:lineRule="auto"/>
    </w:pPr>
    <w:rPr>
      <w:rFonts w:eastAsia="Times New Roman" w:cs="Times New Roman"/>
      <w:sz w:val="19"/>
      <w:szCs w:val="24"/>
      <w:lang w:val="en-US" w:eastAsia="en-US"/>
    </w:rPr>
  </w:style>
  <w:style w:type="paragraph" w:customStyle="1" w:styleId="5D5AA7541F61416FBA35A3AD434F6CA42">
    <w:name w:val="5D5AA7541F61416FBA35A3AD434F6CA42"/>
    <w:rsid w:val="00286C6C"/>
    <w:pPr>
      <w:spacing w:after="0" w:line="240" w:lineRule="auto"/>
    </w:pPr>
    <w:rPr>
      <w:rFonts w:eastAsia="Times New Roman" w:cs="Times New Roman"/>
      <w:sz w:val="19"/>
      <w:szCs w:val="24"/>
      <w:lang w:val="en-US" w:eastAsia="en-US"/>
    </w:rPr>
  </w:style>
  <w:style w:type="paragraph" w:customStyle="1" w:styleId="FFFCA978F0934126A1CBD7E88BEBC6832">
    <w:name w:val="FFFCA978F0934126A1CBD7E88BEBC6832"/>
    <w:rsid w:val="00286C6C"/>
    <w:pPr>
      <w:spacing w:after="0" w:line="240" w:lineRule="auto"/>
    </w:pPr>
    <w:rPr>
      <w:rFonts w:eastAsia="Times New Roman" w:cs="Times New Roman"/>
      <w:sz w:val="19"/>
      <w:szCs w:val="24"/>
      <w:lang w:val="en-US" w:eastAsia="en-US"/>
    </w:rPr>
  </w:style>
  <w:style w:type="paragraph" w:customStyle="1" w:styleId="A13128F26E7847CA8F638AB6B3CB1D462">
    <w:name w:val="A13128F26E7847CA8F638AB6B3CB1D462"/>
    <w:rsid w:val="00286C6C"/>
    <w:pPr>
      <w:spacing w:after="0" w:line="240" w:lineRule="auto"/>
    </w:pPr>
    <w:rPr>
      <w:rFonts w:eastAsia="Times New Roman" w:cs="Times New Roman"/>
      <w:sz w:val="19"/>
      <w:szCs w:val="24"/>
      <w:lang w:val="en-US" w:eastAsia="en-US"/>
    </w:rPr>
  </w:style>
  <w:style w:type="paragraph" w:customStyle="1" w:styleId="7945D809ACCC441A9FAA3458AF19ADEE2">
    <w:name w:val="7945D809ACCC441A9FAA3458AF19ADEE2"/>
    <w:rsid w:val="00286C6C"/>
    <w:pPr>
      <w:spacing w:after="0" w:line="240" w:lineRule="auto"/>
    </w:pPr>
    <w:rPr>
      <w:rFonts w:eastAsia="Times New Roman" w:cs="Times New Roman"/>
      <w:sz w:val="19"/>
      <w:szCs w:val="24"/>
      <w:lang w:val="en-US" w:eastAsia="en-US"/>
    </w:rPr>
  </w:style>
  <w:style w:type="paragraph" w:customStyle="1" w:styleId="EFACE290854D4E7CB23EA6389E4F0A9F2">
    <w:name w:val="EFACE290854D4E7CB23EA6389E4F0A9F2"/>
    <w:rsid w:val="00286C6C"/>
    <w:pPr>
      <w:spacing w:after="0" w:line="240" w:lineRule="auto"/>
    </w:pPr>
    <w:rPr>
      <w:rFonts w:eastAsia="Times New Roman" w:cs="Times New Roman"/>
      <w:sz w:val="19"/>
      <w:szCs w:val="24"/>
      <w:lang w:val="en-US" w:eastAsia="en-US"/>
    </w:rPr>
  </w:style>
  <w:style w:type="paragraph" w:customStyle="1" w:styleId="D1F9CAC3C489419686ABDB0EECEA38C32">
    <w:name w:val="D1F9CAC3C489419686ABDB0EECEA38C32"/>
    <w:rsid w:val="00286C6C"/>
    <w:pPr>
      <w:spacing w:after="0" w:line="240" w:lineRule="auto"/>
    </w:pPr>
    <w:rPr>
      <w:rFonts w:eastAsia="Times New Roman" w:cs="Times New Roman"/>
      <w:sz w:val="19"/>
      <w:szCs w:val="24"/>
      <w:lang w:val="en-US" w:eastAsia="en-US"/>
    </w:rPr>
  </w:style>
  <w:style w:type="paragraph" w:customStyle="1" w:styleId="38114474B9A644F6B2C405849BDE4D662">
    <w:name w:val="38114474B9A644F6B2C405849BDE4D662"/>
    <w:rsid w:val="00286C6C"/>
    <w:pPr>
      <w:spacing w:after="0" w:line="240" w:lineRule="auto"/>
    </w:pPr>
    <w:rPr>
      <w:rFonts w:eastAsia="Times New Roman" w:cs="Times New Roman"/>
      <w:sz w:val="19"/>
      <w:szCs w:val="24"/>
      <w:lang w:val="en-US" w:eastAsia="en-US"/>
    </w:rPr>
  </w:style>
  <w:style w:type="paragraph" w:customStyle="1" w:styleId="FF6CC8817F584075AD1B578F6B4953692">
    <w:name w:val="FF6CC8817F584075AD1B578F6B4953692"/>
    <w:rsid w:val="00286C6C"/>
    <w:pPr>
      <w:spacing w:after="0" w:line="240" w:lineRule="auto"/>
    </w:pPr>
    <w:rPr>
      <w:rFonts w:eastAsia="Times New Roman" w:cs="Times New Roman"/>
      <w:sz w:val="19"/>
      <w:szCs w:val="24"/>
      <w:lang w:val="en-US" w:eastAsia="en-US"/>
    </w:rPr>
  </w:style>
  <w:style w:type="paragraph" w:customStyle="1" w:styleId="019DE9CD4A55419C972FF77F4B44464D2">
    <w:name w:val="019DE9CD4A55419C972FF77F4B44464D2"/>
    <w:rsid w:val="00286C6C"/>
    <w:pPr>
      <w:spacing w:after="0" w:line="240" w:lineRule="auto"/>
    </w:pPr>
    <w:rPr>
      <w:rFonts w:eastAsia="Times New Roman" w:cs="Times New Roman"/>
      <w:sz w:val="19"/>
      <w:szCs w:val="24"/>
      <w:lang w:val="en-US" w:eastAsia="en-US"/>
    </w:rPr>
  </w:style>
  <w:style w:type="paragraph" w:customStyle="1" w:styleId="3271C972C7744ECF9F349BE4841D56832">
    <w:name w:val="3271C972C7744ECF9F349BE4841D56832"/>
    <w:rsid w:val="00286C6C"/>
    <w:pPr>
      <w:spacing w:after="0" w:line="240" w:lineRule="auto"/>
    </w:pPr>
    <w:rPr>
      <w:rFonts w:eastAsia="Times New Roman" w:cs="Times New Roman"/>
      <w:sz w:val="19"/>
      <w:szCs w:val="24"/>
      <w:lang w:val="en-US" w:eastAsia="en-US"/>
    </w:rPr>
  </w:style>
  <w:style w:type="paragraph" w:customStyle="1" w:styleId="E993DF5DC420402C844B82E69C2192E62">
    <w:name w:val="E993DF5DC420402C844B82E69C2192E62"/>
    <w:rsid w:val="00286C6C"/>
    <w:pPr>
      <w:spacing w:after="0" w:line="240" w:lineRule="auto"/>
    </w:pPr>
    <w:rPr>
      <w:rFonts w:eastAsia="Times New Roman" w:cs="Times New Roman"/>
      <w:sz w:val="19"/>
      <w:szCs w:val="24"/>
      <w:lang w:val="en-US" w:eastAsia="en-US"/>
    </w:rPr>
  </w:style>
  <w:style w:type="paragraph" w:customStyle="1" w:styleId="E56DAB7C37934845B11B1C32FEB9232D2">
    <w:name w:val="E56DAB7C37934845B11B1C32FEB9232D2"/>
    <w:rsid w:val="00286C6C"/>
    <w:pPr>
      <w:spacing w:after="0" w:line="240" w:lineRule="auto"/>
    </w:pPr>
    <w:rPr>
      <w:rFonts w:eastAsia="Times New Roman" w:cs="Times New Roman"/>
      <w:sz w:val="19"/>
      <w:szCs w:val="24"/>
      <w:lang w:val="en-US" w:eastAsia="en-US"/>
    </w:rPr>
  </w:style>
  <w:style w:type="paragraph" w:customStyle="1" w:styleId="CC6C5BC70C8B4BD697FCB8456CA852182">
    <w:name w:val="CC6C5BC70C8B4BD697FCB8456CA852182"/>
    <w:rsid w:val="00286C6C"/>
    <w:pPr>
      <w:spacing w:after="0" w:line="240" w:lineRule="auto"/>
    </w:pPr>
    <w:rPr>
      <w:rFonts w:eastAsia="Times New Roman" w:cs="Times New Roman"/>
      <w:sz w:val="19"/>
      <w:szCs w:val="24"/>
      <w:lang w:val="en-US" w:eastAsia="en-US"/>
    </w:rPr>
  </w:style>
  <w:style w:type="paragraph" w:customStyle="1" w:styleId="33E4FC8F38BD472FB8BA207143F1E473">
    <w:name w:val="33E4FC8F38BD472FB8BA207143F1E473"/>
    <w:rsid w:val="00286C6C"/>
    <w:pPr>
      <w:spacing w:before="120" w:after="60" w:line="240" w:lineRule="auto"/>
    </w:pPr>
    <w:rPr>
      <w:rFonts w:eastAsia="Times New Roman" w:cs="Times New Roman"/>
      <w:i/>
      <w:sz w:val="20"/>
      <w:szCs w:val="20"/>
      <w:lang w:val="en-US" w:eastAsia="en-US"/>
    </w:rPr>
  </w:style>
  <w:style w:type="paragraph" w:customStyle="1" w:styleId="96AE5FDCF80741AC85532C48C0B34F20">
    <w:name w:val="96AE5FDCF80741AC85532C48C0B34F20"/>
    <w:rsid w:val="00286C6C"/>
  </w:style>
  <w:style w:type="paragraph" w:customStyle="1" w:styleId="C1D9BDBDC5474F0787D1E112DC9306B912">
    <w:name w:val="C1D9BDBDC5474F0787D1E112DC9306B912"/>
    <w:rsid w:val="00286C6C"/>
    <w:pPr>
      <w:spacing w:after="0" w:line="240" w:lineRule="auto"/>
    </w:pPr>
    <w:rPr>
      <w:rFonts w:eastAsia="Times New Roman" w:cs="Times New Roman"/>
      <w:sz w:val="19"/>
      <w:szCs w:val="24"/>
      <w:lang w:val="en-US" w:eastAsia="en-US"/>
    </w:rPr>
  </w:style>
  <w:style w:type="paragraph" w:customStyle="1" w:styleId="DE60DE192B8E4F418FCB81D8D0CD13773">
    <w:name w:val="DE60DE192B8E4F418FCB81D8D0CD13773"/>
    <w:rsid w:val="00286C6C"/>
    <w:pPr>
      <w:spacing w:after="0" w:line="240" w:lineRule="auto"/>
    </w:pPr>
    <w:rPr>
      <w:rFonts w:eastAsia="Times New Roman" w:cs="Times New Roman"/>
      <w:sz w:val="19"/>
      <w:szCs w:val="24"/>
      <w:lang w:val="en-US" w:eastAsia="en-US"/>
    </w:rPr>
  </w:style>
  <w:style w:type="paragraph" w:customStyle="1" w:styleId="E45457AF71F14EED986609583B5F48CB3">
    <w:name w:val="E45457AF71F14EED986609583B5F48CB3"/>
    <w:rsid w:val="00286C6C"/>
    <w:pPr>
      <w:spacing w:after="0" w:line="240" w:lineRule="auto"/>
    </w:pPr>
    <w:rPr>
      <w:rFonts w:eastAsia="Times New Roman" w:cs="Times New Roman"/>
      <w:sz w:val="19"/>
      <w:szCs w:val="24"/>
      <w:lang w:val="en-US" w:eastAsia="en-US"/>
    </w:rPr>
  </w:style>
  <w:style w:type="paragraph" w:customStyle="1" w:styleId="3DFAEB93872A4503B984B09A36D685463">
    <w:name w:val="3DFAEB93872A4503B984B09A36D685463"/>
    <w:rsid w:val="00286C6C"/>
    <w:pPr>
      <w:spacing w:after="0" w:line="240" w:lineRule="auto"/>
    </w:pPr>
    <w:rPr>
      <w:rFonts w:eastAsia="Times New Roman" w:cs="Times New Roman"/>
      <w:sz w:val="19"/>
      <w:szCs w:val="24"/>
      <w:lang w:val="en-US" w:eastAsia="en-US"/>
    </w:rPr>
  </w:style>
  <w:style w:type="paragraph" w:customStyle="1" w:styleId="5D5AA7541F61416FBA35A3AD434F6CA43">
    <w:name w:val="5D5AA7541F61416FBA35A3AD434F6CA43"/>
    <w:rsid w:val="00286C6C"/>
    <w:pPr>
      <w:spacing w:after="0" w:line="240" w:lineRule="auto"/>
    </w:pPr>
    <w:rPr>
      <w:rFonts w:eastAsia="Times New Roman" w:cs="Times New Roman"/>
      <w:sz w:val="19"/>
      <w:szCs w:val="24"/>
      <w:lang w:val="en-US" w:eastAsia="en-US"/>
    </w:rPr>
  </w:style>
  <w:style w:type="paragraph" w:customStyle="1" w:styleId="FFFCA978F0934126A1CBD7E88BEBC6833">
    <w:name w:val="FFFCA978F0934126A1CBD7E88BEBC6833"/>
    <w:rsid w:val="00286C6C"/>
    <w:pPr>
      <w:spacing w:after="0" w:line="240" w:lineRule="auto"/>
    </w:pPr>
    <w:rPr>
      <w:rFonts w:eastAsia="Times New Roman" w:cs="Times New Roman"/>
      <w:sz w:val="19"/>
      <w:szCs w:val="24"/>
      <w:lang w:val="en-US" w:eastAsia="en-US"/>
    </w:rPr>
  </w:style>
  <w:style w:type="paragraph" w:customStyle="1" w:styleId="A13128F26E7847CA8F638AB6B3CB1D463">
    <w:name w:val="A13128F26E7847CA8F638AB6B3CB1D463"/>
    <w:rsid w:val="00286C6C"/>
    <w:pPr>
      <w:spacing w:after="0" w:line="240" w:lineRule="auto"/>
    </w:pPr>
    <w:rPr>
      <w:rFonts w:eastAsia="Times New Roman" w:cs="Times New Roman"/>
      <w:sz w:val="19"/>
      <w:szCs w:val="24"/>
      <w:lang w:val="en-US" w:eastAsia="en-US"/>
    </w:rPr>
  </w:style>
  <w:style w:type="paragraph" w:customStyle="1" w:styleId="7945D809ACCC441A9FAA3458AF19ADEE3">
    <w:name w:val="7945D809ACCC441A9FAA3458AF19ADEE3"/>
    <w:rsid w:val="00286C6C"/>
    <w:pPr>
      <w:spacing w:after="0" w:line="240" w:lineRule="auto"/>
    </w:pPr>
    <w:rPr>
      <w:rFonts w:eastAsia="Times New Roman" w:cs="Times New Roman"/>
      <w:sz w:val="19"/>
      <w:szCs w:val="24"/>
      <w:lang w:val="en-US" w:eastAsia="en-US"/>
    </w:rPr>
  </w:style>
  <w:style w:type="paragraph" w:customStyle="1" w:styleId="EFACE290854D4E7CB23EA6389E4F0A9F3">
    <w:name w:val="EFACE290854D4E7CB23EA6389E4F0A9F3"/>
    <w:rsid w:val="00286C6C"/>
    <w:pPr>
      <w:spacing w:after="0" w:line="240" w:lineRule="auto"/>
    </w:pPr>
    <w:rPr>
      <w:rFonts w:eastAsia="Times New Roman" w:cs="Times New Roman"/>
      <w:sz w:val="19"/>
      <w:szCs w:val="24"/>
      <w:lang w:val="en-US" w:eastAsia="en-US"/>
    </w:rPr>
  </w:style>
  <w:style w:type="paragraph" w:customStyle="1" w:styleId="D1F9CAC3C489419686ABDB0EECEA38C33">
    <w:name w:val="D1F9CAC3C489419686ABDB0EECEA38C33"/>
    <w:rsid w:val="00286C6C"/>
    <w:pPr>
      <w:spacing w:after="0" w:line="240" w:lineRule="auto"/>
    </w:pPr>
    <w:rPr>
      <w:rFonts w:eastAsia="Times New Roman" w:cs="Times New Roman"/>
      <w:sz w:val="19"/>
      <w:szCs w:val="24"/>
      <w:lang w:val="en-US" w:eastAsia="en-US"/>
    </w:rPr>
  </w:style>
  <w:style w:type="paragraph" w:customStyle="1" w:styleId="38114474B9A644F6B2C405849BDE4D663">
    <w:name w:val="38114474B9A644F6B2C405849BDE4D663"/>
    <w:rsid w:val="00286C6C"/>
    <w:pPr>
      <w:spacing w:after="0" w:line="240" w:lineRule="auto"/>
    </w:pPr>
    <w:rPr>
      <w:rFonts w:eastAsia="Times New Roman" w:cs="Times New Roman"/>
      <w:sz w:val="19"/>
      <w:szCs w:val="24"/>
      <w:lang w:val="en-US" w:eastAsia="en-US"/>
    </w:rPr>
  </w:style>
  <w:style w:type="paragraph" w:customStyle="1" w:styleId="FF6CC8817F584075AD1B578F6B4953693">
    <w:name w:val="FF6CC8817F584075AD1B578F6B4953693"/>
    <w:rsid w:val="00286C6C"/>
    <w:pPr>
      <w:spacing w:after="0" w:line="240" w:lineRule="auto"/>
    </w:pPr>
    <w:rPr>
      <w:rFonts w:eastAsia="Times New Roman" w:cs="Times New Roman"/>
      <w:sz w:val="19"/>
      <w:szCs w:val="24"/>
      <w:lang w:val="en-US" w:eastAsia="en-US"/>
    </w:rPr>
  </w:style>
  <w:style w:type="paragraph" w:customStyle="1" w:styleId="019DE9CD4A55419C972FF77F4B44464D3">
    <w:name w:val="019DE9CD4A55419C972FF77F4B44464D3"/>
    <w:rsid w:val="00286C6C"/>
    <w:pPr>
      <w:spacing w:after="0" w:line="240" w:lineRule="auto"/>
    </w:pPr>
    <w:rPr>
      <w:rFonts w:eastAsia="Times New Roman" w:cs="Times New Roman"/>
      <w:sz w:val="19"/>
      <w:szCs w:val="24"/>
      <w:lang w:val="en-US" w:eastAsia="en-US"/>
    </w:rPr>
  </w:style>
  <w:style w:type="paragraph" w:customStyle="1" w:styleId="3271C972C7744ECF9F349BE4841D56833">
    <w:name w:val="3271C972C7744ECF9F349BE4841D56833"/>
    <w:rsid w:val="00286C6C"/>
    <w:pPr>
      <w:spacing w:after="0" w:line="240" w:lineRule="auto"/>
    </w:pPr>
    <w:rPr>
      <w:rFonts w:eastAsia="Times New Roman" w:cs="Times New Roman"/>
      <w:sz w:val="19"/>
      <w:szCs w:val="24"/>
      <w:lang w:val="en-US" w:eastAsia="en-US"/>
    </w:rPr>
  </w:style>
  <w:style w:type="paragraph" w:customStyle="1" w:styleId="E993DF5DC420402C844B82E69C2192E63">
    <w:name w:val="E993DF5DC420402C844B82E69C2192E63"/>
    <w:rsid w:val="00286C6C"/>
    <w:pPr>
      <w:spacing w:after="0" w:line="240" w:lineRule="auto"/>
    </w:pPr>
    <w:rPr>
      <w:rFonts w:eastAsia="Times New Roman" w:cs="Times New Roman"/>
      <w:sz w:val="19"/>
      <w:szCs w:val="24"/>
      <w:lang w:val="en-US" w:eastAsia="en-US"/>
    </w:rPr>
  </w:style>
  <w:style w:type="paragraph" w:customStyle="1" w:styleId="E56DAB7C37934845B11B1C32FEB9232D3">
    <w:name w:val="E56DAB7C37934845B11B1C32FEB9232D3"/>
    <w:rsid w:val="00286C6C"/>
    <w:pPr>
      <w:spacing w:after="0" w:line="240" w:lineRule="auto"/>
    </w:pPr>
    <w:rPr>
      <w:rFonts w:eastAsia="Times New Roman" w:cs="Times New Roman"/>
      <w:sz w:val="19"/>
      <w:szCs w:val="24"/>
      <w:lang w:val="en-US" w:eastAsia="en-US"/>
    </w:rPr>
  </w:style>
  <w:style w:type="paragraph" w:customStyle="1" w:styleId="CC6C5BC70C8B4BD697FCB8456CA852183">
    <w:name w:val="CC6C5BC70C8B4BD697FCB8456CA852183"/>
    <w:rsid w:val="00286C6C"/>
    <w:pPr>
      <w:spacing w:after="0" w:line="240" w:lineRule="auto"/>
    </w:pPr>
    <w:rPr>
      <w:rFonts w:eastAsia="Times New Roman" w:cs="Times New Roman"/>
      <w:sz w:val="19"/>
      <w:szCs w:val="24"/>
      <w:lang w:val="en-US" w:eastAsia="en-US"/>
    </w:rPr>
  </w:style>
  <w:style w:type="paragraph" w:customStyle="1" w:styleId="96AE5FDCF80741AC85532C48C0B34F201">
    <w:name w:val="96AE5FDCF80741AC85532C48C0B34F201"/>
    <w:rsid w:val="00286C6C"/>
    <w:pPr>
      <w:spacing w:before="120" w:after="60" w:line="240" w:lineRule="auto"/>
    </w:pPr>
    <w:rPr>
      <w:rFonts w:eastAsia="Times New Roman" w:cs="Times New Roman"/>
      <w:i/>
      <w:sz w:val="20"/>
      <w:szCs w:val="20"/>
      <w:lang w:val="en-US" w:eastAsia="en-US"/>
    </w:rPr>
  </w:style>
  <w:style w:type="paragraph" w:customStyle="1" w:styleId="EAA9EAA2DE684A25959056AFF07DD0F2">
    <w:name w:val="EAA9EAA2DE684A25959056AFF07DD0F2"/>
    <w:rsid w:val="00286C6C"/>
    <w:pPr>
      <w:spacing w:before="120" w:after="60" w:line="240" w:lineRule="auto"/>
    </w:pPr>
    <w:rPr>
      <w:rFonts w:eastAsia="Times New Roman" w:cs="Times New Roman"/>
      <w:i/>
      <w:sz w:val="20"/>
      <w:szCs w:val="20"/>
      <w:lang w:val="en-US" w:eastAsia="en-US"/>
    </w:rPr>
  </w:style>
  <w:style w:type="paragraph" w:customStyle="1" w:styleId="C1D9BDBDC5474F0787D1E112DC9306B913">
    <w:name w:val="C1D9BDBDC5474F0787D1E112DC9306B913"/>
    <w:rsid w:val="00286C6C"/>
    <w:pPr>
      <w:spacing w:after="0" w:line="240" w:lineRule="auto"/>
    </w:pPr>
    <w:rPr>
      <w:rFonts w:eastAsia="Times New Roman" w:cs="Times New Roman"/>
      <w:sz w:val="19"/>
      <w:szCs w:val="24"/>
      <w:lang w:val="en-US" w:eastAsia="en-US"/>
    </w:rPr>
  </w:style>
  <w:style w:type="paragraph" w:customStyle="1" w:styleId="DE60DE192B8E4F418FCB81D8D0CD13774">
    <w:name w:val="DE60DE192B8E4F418FCB81D8D0CD13774"/>
    <w:rsid w:val="00286C6C"/>
    <w:pPr>
      <w:spacing w:after="0" w:line="240" w:lineRule="auto"/>
    </w:pPr>
    <w:rPr>
      <w:rFonts w:eastAsia="Times New Roman" w:cs="Times New Roman"/>
      <w:sz w:val="19"/>
      <w:szCs w:val="24"/>
      <w:lang w:val="en-US" w:eastAsia="en-US"/>
    </w:rPr>
  </w:style>
  <w:style w:type="paragraph" w:customStyle="1" w:styleId="E45457AF71F14EED986609583B5F48CB4">
    <w:name w:val="E45457AF71F14EED986609583B5F48CB4"/>
    <w:rsid w:val="00286C6C"/>
    <w:pPr>
      <w:spacing w:after="0" w:line="240" w:lineRule="auto"/>
    </w:pPr>
    <w:rPr>
      <w:rFonts w:eastAsia="Times New Roman" w:cs="Times New Roman"/>
      <w:sz w:val="19"/>
      <w:szCs w:val="24"/>
      <w:lang w:val="en-US" w:eastAsia="en-US"/>
    </w:rPr>
  </w:style>
  <w:style w:type="paragraph" w:customStyle="1" w:styleId="3DFAEB93872A4503B984B09A36D685464">
    <w:name w:val="3DFAEB93872A4503B984B09A36D685464"/>
    <w:rsid w:val="00286C6C"/>
    <w:pPr>
      <w:spacing w:after="0" w:line="240" w:lineRule="auto"/>
    </w:pPr>
    <w:rPr>
      <w:rFonts w:eastAsia="Times New Roman" w:cs="Times New Roman"/>
      <w:sz w:val="19"/>
      <w:szCs w:val="24"/>
      <w:lang w:val="en-US" w:eastAsia="en-US"/>
    </w:rPr>
  </w:style>
  <w:style w:type="paragraph" w:customStyle="1" w:styleId="5D5AA7541F61416FBA35A3AD434F6CA44">
    <w:name w:val="5D5AA7541F61416FBA35A3AD434F6CA44"/>
    <w:rsid w:val="00286C6C"/>
    <w:pPr>
      <w:spacing w:after="0" w:line="240" w:lineRule="auto"/>
    </w:pPr>
    <w:rPr>
      <w:rFonts w:eastAsia="Times New Roman" w:cs="Times New Roman"/>
      <w:sz w:val="19"/>
      <w:szCs w:val="24"/>
      <w:lang w:val="en-US" w:eastAsia="en-US"/>
    </w:rPr>
  </w:style>
  <w:style w:type="paragraph" w:customStyle="1" w:styleId="FFFCA978F0934126A1CBD7E88BEBC6834">
    <w:name w:val="FFFCA978F0934126A1CBD7E88BEBC6834"/>
    <w:rsid w:val="00286C6C"/>
    <w:pPr>
      <w:spacing w:after="0" w:line="240" w:lineRule="auto"/>
    </w:pPr>
    <w:rPr>
      <w:rFonts w:eastAsia="Times New Roman" w:cs="Times New Roman"/>
      <w:sz w:val="19"/>
      <w:szCs w:val="24"/>
      <w:lang w:val="en-US" w:eastAsia="en-US"/>
    </w:rPr>
  </w:style>
  <w:style w:type="paragraph" w:customStyle="1" w:styleId="A13128F26E7847CA8F638AB6B3CB1D464">
    <w:name w:val="A13128F26E7847CA8F638AB6B3CB1D464"/>
    <w:rsid w:val="00286C6C"/>
    <w:pPr>
      <w:spacing w:after="0" w:line="240" w:lineRule="auto"/>
    </w:pPr>
    <w:rPr>
      <w:rFonts w:eastAsia="Times New Roman" w:cs="Times New Roman"/>
      <w:sz w:val="19"/>
      <w:szCs w:val="24"/>
      <w:lang w:val="en-US" w:eastAsia="en-US"/>
    </w:rPr>
  </w:style>
  <w:style w:type="paragraph" w:customStyle="1" w:styleId="7945D809ACCC441A9FAA3458AF19ADEE4">
    <w:name w:val="7945D809ACCC441A9FAA3458AF19ADEE4"/>
    <w:rsid w:val="00286C6C"/>
    <w:pPr>
      <w:spacing w:after="0" w:line="240" w:lineRule="auto"/>
    </w:pPr>
    <w:rPr>
      <w:rFonts w:eastAsia="Times New Roman" w:cs="Times New Roman"/>
      <w:sz w:val="19"/>
      <w:szCs w:val="24"/>
      <w:lang w:val="en-US" w:eastAsia="en-US"/>
    </w:rPr>
  </w:style>
  <w:style w:type="paragraph" w:customStyle="1" w:styleId="EFACE290854D4E7CB23EA6389E4F0A9F4">
    <w:name w:val="EFACE290854D4E7CB23EA6389E4F0A9F4"/>
    <w:rsid w:val="00286C6C"/>
    <w:pPr>
      <w:spacing w:after="0" w:line="240" w:lineRule="auto"/>
    </w:pPr>
    <w:rPr>
      <w:rFonts w:eastAsia="Times New Roman" w:cs="Times New Roman"/>
      <w:sz w:val="19"/>
      <w:szCs w:val="24"/>
      <w:lang w:val="en-US" w:eastAsia="en-US"/>
    </w:rPr>
  </w:style>
  <w:style w:type="paragraph" w:customStyle="1" w:styleId="D1F9CAC3C489419686ABDB0EECEA38C34">
    <w:name w:val="D1F9CAC3C489419686ABDB0EECEA38C34"/>
    <w:rsid w:val="00286C6C"/>
    <w:pPr>
      <w:spacing w:after="0" w:line="240" w:lineRule="auto"/>
    </w:pPr>
    <w:rPr>
      <w:rFonts w:eastAsia="Times New Roman" w:cs="Times New Roman"/>
      <w:sz w:val="19"/>
      <w:szCs w:val="24"/>
      <w:lang w:val="en-US" w:eastAsia="en-US"/>
    </w:rPr>
  </w:style>
  <w:style w:type="paragraph" w:customStyle="1" w:styleId="38114474B9A644F6B2C405849BDE4D664">
    <w:name w:val="38114474B9A644F6B2C405849BDE4D664"/>
    <w:rsid w:val="00286C6C"/>
    <w:pPr>
      <w:spacing w:after="0" w:line="240" w:lineRule="auto"/>
    </w:pPr>
    <w:rPr>
      <w:rFonts w:eastAsia="Times New Roman" w:cs="Times New Roman"/>
      <w:sz w:val="19"/>
      <w:szCs w:val="24"/>
      <w:lang w:val="en-US" w:eastAsia="en-US"/>
    </w:rPr>
  </w:style>
  <w:style w:type="paragraph" w:customStyle="1" w:styleId="FF6CC8817F584075AD1B578F6B4953694">
    <w:name w:val="FF6CC8817F584075AD1B578F6B4953694"/>
    <w:rsid w:val="00286C6C"/>
    <w:pPr>
      <w:spacing w:after="0" w:line="240" w:lineRule="auto"/>
    </w:pPr>
    <w:rPr>
      <w:rFonts w:eastAsia="Times New Roman" w:cs="Times New Roman"/>
      <w:sz w:val="19"/>
      <w:szCs w:val="24"/>
      <w:lang w:val="en-US" w:eastAsia="en-US"/>
    </w:rPr>
  </w:style>
  <w:style w:type="paragraph" w:customStyle="1" w:styleId="019DE9CD4A55419C972FF77F4B44464D4">
    <w:name w:val="019DE9CD4A55419C972FF77F4B44464D4"/>
    <w:rsid w:val="00286C6C"/>
    <w:pPr>
      <w:spacing w:after="0" w:line="240" w:lineRule="auto"/>
    </w:pPr>
    <w:rPr>
      <w:rFonts w:eastAsia="Times New Roman" w:cs="Times New Roman"/>
      <w:sz w:val="19"/>
      <w:szCs w:val="24"/>
      <w:lang w:val="en-US" w:eastAsia="en-US"/>
    </w:rPr>
  </w:style>
  <w:style w:type="paragraph" w:customStyle="1" w:styleId="3271C972C7744ECF9F349BE4841D56834">
    <w:name w:val="3271C972C7744ECF9F349BE4841D56834"/>
    <w:rsid w:val="00286C6C"/>
    <w:pPr>
      <w:spacing w:after="0" w:line="240" w:lineRule="auto"/>
    </w:pPr>
    <w:rPr>
      <w:rFonts w:eastAsia="Times New Roman" w:cs="Times New Roman"/>
      <w:sz w:val="19"/>
      <w:szCs w:val="24"/>
      <w:lang w:val="en-US" w:eastAsia="en-US"/>
    </w:rPr>
  </w:style>
  <w:style w:type="paragraph" w:customStyle="1" w:styleId="E993DF5DC420402C844B82E69C2192E64">
    <w:name w:val="E993DF5DC420402C844B82E69C2192E64"/>
    <w:rsid w:val="00286C6C"/>
    <w:pPr>
      <w:spacing w:after="0" w:line="240" w:lineRule="auto"/>
    </w:pPr>
    <w:rPr>
      <w:rFonts w:eastAsia="Times New Roman" w:cs="Times New Roman"/>
      <w:sz w:val="19"/>
      <w:szCs w:val="24"/>
      <w:lang w:val="en-US" w:eastAsia="en-US"/>
    </w:rPr>
  </w:style>
  <w:style w:type="paragraph" w:customStyle="1" w:styleId="E56DAB7C37934845B11B1C32FEB9232D4">
    <w:name w:val="E56DAB7C37934845B11B1C32FEB9232D4"/>
    <w:rsid w:val="00286C6C"/>
    <w:pPr>
      <w:spacing w:after="0" w:line="240" w:lineRule="auto"/>
    </w:pPr>
    <w:rPr>
      <w:rFonts w:eastAsia="Times New Roman" w:cs="Times New Roman"/>
      <w:sz w:val="19"/>
      <w:szCs w:val="24"/>
      <w:lang w:val="en-US" w:eastAsia="en-US"/>
    </w:rPr>
  </w:style>
  <w:style w:type="paragraph" w:customStyle="1" w:styleId="CC6C5BC70C8B4BD697FCB8456CA852184">
    <w:name w:val="CC6C5BC70C8B4BD697FCB8456CA852184"/>
    <w:rsid w:val="00286C6C"/>
    <w:pPr>
      <w:spacing w:after="0" w:line="240" w:lineRule="auto"/>
    </w:pPr>
    <w:rPr>
      <w:rFonts w:eastAsia="Times New Roman" w:cs="Times New Roman"/>
      <w:sz w:val="19"/>
      <w:szCs w:val="24"/>
      <w:lang w:val="en-US" w:eastAsia="en-US"/>
    </w:rPr>
  </w:style>
  <w:style w:type="paragraph" w:customStyle="1" w:styleId="96AE5FDCF80741AC85532C48C0B34F202">
    <w:name w:val="96AE5FDCF80741AC85532C48C0B34F202"/>
    <w:rsid w:val="00286C6C"/>
    <w:pPr>
      <w:spacing w:before="120" w:after="60" w:line="240" w:lineRule="auto"/>
    </w:pPr>
    <w:rPr>
      <w:rFonts w:eastAsia="Times New Roman" w:cs="Times New Roman"/>
      <w:i/>
      <w:sz w:val="20"/>
      <w:szCs w:val="20"/>
      <w:lang w:val="en-US" w:eastAsia="en-US"/>
    </w:rPr>
  </w:style>
  <w:style w:type="paragraph" w:customStyle="1" w:styleId="EAA9EAA2DE684A25959056AFF07DD0F21">
    <w:name w:val="EAA9EAA2DE684A25959056AFF07DD0F21"/>
    <w:rsid w:val="00286C6C"/>
    <w:pPr>
      <w:spacing w:before="120" w:after="60" w:line="240" w:lineRule="auto"/>
    </w:pPr>
    <w:rPr>
      <w:rFonts w:eastAsia="Times New Roman" w:cs="Times New Roman"/>
      <w:i/>
      <w:sz w:val="20"/>
      <w:szCs w:val="20"/>
      <w:lang w:val="en-US" w:eastAsia="en-US"/>
    </w:rPr>
  </w:style>
  <w:style w:type="paragraph" w:customStyle="1" w:styleId="F8773C8417824E2289F93B2995C9F3CA">
    <w:name w:val="F8773C8417824E2289F93B2995C9F3CA"/>
    <w:rsid w:val="00286C6C"/>
    <w:pPr>
      <w:spacing w:before="120" w:after="60" w:line="240" w:lineRule="auto"/>
    </w:pPr>
    <w:rPr>
      <w:rFonts w:eastAsia="Times New Roman" w:cs="Times New Roman"/>
      <w:i/>
      <w:sz w:val="20"/>
      <w:szCs w:val="20"/>
      <w:lang w:val="en-US" w:eastAsia="en-US"/>
    </w:rPr>
  </w:style>
  <w:style w:type="paragraph" w:customStyle="1" w:styleId="C1D9BDBDC5474F0787D1E112DC9306B914">
    <w:name w:val="C1D9BDBDC5474F0787D1E112DC9306B914"/>
    <w:rsid w:val="00286C6C"/>
    <w:pPr>
      <w:spacing w:after="0" w:line="240" w:lineRule="auto"/>
    </w:pPr>
    <w:rPr>
      <w:rFonts w:eastAsia="Times New Roman" w:cs="Times New Roman"/>
      <w:sz w:val="19"/>
      <w:szCs w:val="24"/>
      <w:lang w:val="en-US" w:eastAsia="en-US"/>
    </w:rPr>
  </w:style>
  <w:style w:type="paragraph" w:customStyle="1" w:styleId="DE60DE192B8E4F418FCB81D8D0CD13775">
    <w:name w:val="DE60DE192B8E4F418FCB81D8D0CD13775"/>
    <w:rsid w:val="00286C6C"/>
    <w:pPr>
      <w:spacing w:after="0" w:line="240" w:lineRule="auto"/>
    </w:pPr>
    <w:rPr>
      <w:rFonts w:eastAsia="Times New Roman" w:cs="Times New Roman"/>
      <w:sz w:val="19"/>
      <w:szCs w:val="24"/>
      <w:lang w:val="en-US" w:eastAsia="en-US"/>
    </w:rPr>
  </w:style>
  <w:style w:type="paragraph" w:customStyle="1" w:styleId="E45457AF71F14EED986609583B5F48CB5">
    <w:name w:val="E45457AF71F14EED986609583B5F48CB5"/>
    <w:rsid w:val="00286C6C"/>
    <w:pPr>
      <w:spacing w:after="0" w:line="240" w:lineRule="auto"/>
    </w:pPr>
    <w:rPr>
      <w:rFonts w:eastAsia="Times New Roman" w:cs="Times New Roman"/>
      <w:sz w:val="19"/>
      <w:szCs w:val="24"/>
      <w:lang w:val="en-US" w:eastAsia="en-US"/>
    </w:rPr>
  </w:style>
  <w:style w:type="paragraph" w:customStyle="1" w:styleId="3DFAEB93872A4503B984B09A36D685465">
    <w:name w:val="3DFAEB93872A4503B984B09A36D685465"/>
    <w:rsid w:val="00286C6C"/>
    <w:pPr>
      <w:spacing w:after="0" w:line="240" w:lineRule="auto"/>
    </w:pPr>
    <w:rPr>
      <w:rFonts w:eastAsia="Times New Roman" w:cs="Times New Roman"/>
      <w:sz w:val="19"/>
      <w:szCs w:val="24"/>
      <w:lang w:val="en-US" w:eastAsia="en-US"/>
    </w:rPr>
  </w:style>
  <w:style w:type="paragraph" w:customStyle="1" w:styleId="5D5AA7541F61416FBA35A3AD434F6CA45">
    <w:name w:val="5D5AA7541F61416FBA35A3AD434F6CA45"/>
    <w:rsid w:val="00286C6C"/>
    <w:pPr>
      <w:spacing w:after="0" w:line="240" w:lineRule="auto"/>
    </w:pPr>
    <w:rPr>
      <w:rFonts w:eastAsia="Times New Roman" w:cs="Times New Roman"/>
      <w:sz w:val="19"/>
      <w:szCs w:val="24"/>
      <w:lang w:val="en-US" w:eastAsia="en-US"/>
    </w:rPr>
  </w:style>
  <w:style w:type="paragraph" w:customStyle="1" w:styleId="FFFCA978F0934126A1CBD7E88BEBC6835">
    <w:name w:val="FFFCA978F0934126A1CBD7E88BEBC6835"/>
    <w:rsid w:val="00286C6C"/>
    <w:pPr>
      <w:spacing w:after="0" w:line="240" w:lineRule="auto"/>
    </w:pPr>
    <w:rPr>
      <w:rFonts w:eastAsia="Times New Roman" w:cs="Times New Roman"/>
      <w:sz w:val="19"/>
      <w:szCs w:val="24"/>
      <w:lang w:val="en-US" w:eastAsia="en-US"/>
    </w:rPr>
  </w:style>
  <w:style w:type="paragraph" w:customStyle="1" w:styleId="A13128F26E7847CA8F638AB6B3CB1D465">
    <w:name w:val="A13128F26E7847CA8F638AB6B3CB1D465"/>
    <w:rsid w:val="00286C6C"/>
    <w:pPr>
      <w:spacing w:after="0" w:line="240" w:lineRule="auto"/>
    </w:pPr>
    <w:rPr>
      <w:rFonts w:eastAsia="Times New Roman" w:cs="Times New Roman"/>
      <w:sz w:val="19"/>
      <w:szCs w:val="24"/>
      <w:lang w:val="en-US" w:eastAsia="en-US"/>
    </w:rPr>
  </w:style>
  <w:style w:type="paragraph" w:customStyle="1" w:styleId="7945D809ACCC441A9FAA3458AF19ADEE5">
    <w:name w:val="7945D809ACCC441A9FAA3458AF19ADEE5"/>
    <w:rsid w:val="00286C6C"/>
    <w:pPr>
      <w:spacing w:after="0" w:line="240" w:lineRule="auto"/>
    </w:pPr>
    <w:rPr>
      <w:rFonts w:eastAsia="Times New Roman" w:cs="Times New Roman"/>
      <w:sz w:val="19"/>
      <w:szCs w:val="24"/>
      <w:lang w:val="en-US" w:eastAsia="en-US"/>
    </w:rPr>
  </w:style>
  <w:style w:type="paragraph" w:customStyle="1" w:styleId="EFACE290854D4E7CB23EA6389E4F0A9F5">
    <w:name w:val="EFACE290854D4E7CB23EA6389E4F0A9F5"/>
    <w:rsid w:val="00286C6C"/>
    <w:pPr>
      <w:spacing w:after="0" w:line="240" w:lineRule="auto"/>
    </w:pPr>
    <w:rPr>
      <w:rFonts w:eastAsia="Times New Roman" w:cs="Times New Roman"/>
      <w:sz w:val="19"/>
      <w:szCs w:val="24"/>
      <w:lang w:val="en-US" w:eastAsia="en-US"/>
    </w:rPr>
  </w:style>
  <w:style w:type="paragraph" w:customStyle="1" w:styleId="D1F9CAC3C489419686ABDB0EECEA38C35">
    <w:name w:val="D1F9CAC3C489419686ABDB0EECEA38C35"/>
    <w:rsid w:val="00286C6C"/>
    <w:pPr>
      <w:spacing w:after="0" w:line="240" w:lineRule="auto"/>
    </w:pPr>
    <w:rPr>
      <w:rFonts w:eastAsia="Times New Roman" w:cs="Times New Roman"/>
      <w:sz w:val="19"/>
      <w:szCs w:val="24"/>
      <w:lang w:val="en-US" w:eastAsia="en-US"/>
    </w:rPr>
  </w:style>
  <w:style w:type="paragraph" w:customStyle="1" w:styleId="38114474B9A644F6B2C405849BDE4D665">
    <w:name w:val="38114474B9A644F6B2C405849BDE4D665"/>
    <w:rsid w:val="00286C6C"/>
    <w:pPr>
      <w:spacing w:after="0" w:line="240" w:lineRule="auto"/>
    </w:pPr>
    <w:rPr>
      <w:rFonts w:eastAsia="Times New Roman" w:cs="Times New Roman"/>
      <w:sz w:val="19"/>
      <w:szCs w:val="24"/>
      <w:lang w:val="en-US" w:eastAsia="en-US"/>
    </w:rPr>
  </w:style>
  <w:style w:type="paragraph" w:customStyle="1" w:styleId="FF6CC8817F584075AD1B578F6B4953695">
    <w:name w:val="FF6CC8817F584075AD1B578F6B4953695"/>
    <w:rsid w:val="00286C6C"/>
    <w:pPr>
      <w:spacing w:after="0" w:line="240" w:lineRule="auto"/>
    </w:pPr>
    <w:rPr>
      <w:rFonts w:eastAsia="Times New Roman" w:cs="Times New Roman"/>
      <w:sz w:val="19"/>
      <w:szCs w:val="24"/>
      <w:lang w:val="en-US" w:eastAsia="en-US"/>
    </w:rPr>
  </w:style>
  <w:style w:type="paragraph" w:customStyle="1" w:styleId="019DE9CD4A55419C972FF77F4B44464D5">
    <w:name w:val="019DE9CD4A55419C972FF77F4B44464D5"/>
    <w:rsid w:val="00286C6C"/>
    <w:pPr>
      <w:spacing w:after="0" w:line="240" w:lineRule="auto"/>
    </w:pPr>
    <w:rPr>
      <w:rFonts w:eastAsia="Times New Roman" w:cs="Times New Roman"/>
      <w:sz w:val="19"/>
      <w:szCs w:val="24"/>
      <w:lang w:val="en-US" w:eastAsia="en-US"/>
    </w:rPr>
  </w:style>
  <w:style w:type="paragraph" w:customStyle="1" w:styleId="3271C972C7744ECF9F349BE4841D56835">
    <w:name w:val="3271C972C7744ECF9F349BE4841D56835"/>
    <w:rsid w:val="00286C6C"/>
    <w:pPr>
      <w:spacing w:after="0" w:line="240" w:lineRule="auto"/>
    </w:pPr>
    <w:rPr>
      <w:rFonts w:eastAsia="Times New Roman" w:cs="Times New Roman"/>
      <w:sz w:val="19"/>
      <w:szCs w:val="24"/>
      <w:lang w:val="en-US" w:eastAsia="en-US"/>
    </w:rPr>
  </w:style>
  <w:style w:type="paragraph" w:customStyle="1" w:styleId="E993DF5DC420402C844B82E69C2192E65">
    <w:name w:val="E993DF5DC420402C844B82E69C2192E65"/>
    <w:rsid w:val="00286C6C"/>
    <w:pPr>
      <w:spacing w:after="0" w:line="240" w:lineRule="auto"/>
    </w:pPr>
    <w:rPr>
      <w:rFonts w:eastAsia="Times New Roman" w:cs="Times New Roman"/>
      <w:sz w:val="19"/>
      <w:szCs w:val="24"/>
      <w:lang w:val="en-US" w:eastAsia="en-US"/>
    </w:rPr>
  </w:style>
  <w:style w:type="paragraph" w:customStyle="1" w:styleId="E56DAB7C37934845B11B1C32FEB9232D5">
    <w:name w:val="E56DAB7C37934845B11B1C32FEB9232D5"/>
    <w:rsid w:val="00286C6C"/>
    <w:pPr>
      <w:spacing w:after="0" w:line="240" w:lineRule="auto"/>
    </w:pPr>
    <w:rPr>
      <w:rFonts w:eastAsia="Times New Roman" w:cs="Times New Roman"/>
      <w:sz w:val="19"/>
      <w:szCs w:val="24"/>
      <w:lang w:val="en-US" w:eastAsia="en-US"/>
    </w:rPr>
  </w:style>
  <w:style w:type="paragraph" w:customStyle="1" w:styleId="CC6C5BC70C8B4BD697FCB8456CA852185">
    <w:name w:val="CC6C5BC70C8B4BD697FCB8456CA852185"/>
    <w:rsid w:val="00286C6C"/>
    <w:pPr>
      <w:spacing w:after="0" w:line="240" w:lineRule="auto"/>
    </w:pPr>
    <w:rPr>
      <w:rFonts w:eastAsia="Times New Roman" w:cs="Times New Roman"/>
      <w:sz w:val="19"/>
      <w:szCs w:val="24"/>
      <w:lang w:val="en-US" w:eastAsia="en-US"/>
    </w:rPr>
  </w:style>
  <w:style w:type="paragraph" w:customStyle="1" w:styleId="96AE5FDCF80741AC85532C48C0B34F203">
    <w:name w:val="96AE5FDCF80741AC85532C48C0B34F203"/>
    <w:rsid w:val="00286C6C"/>
    <w:pPr>
      <w:spacing w:before="120" w:after="60" w:line="240" w:lineRule="auto"/>
    </w:pPr>
    <w:rPr>
      <w:rFonts w:eastAsia="Times New Roman" w:cs="Times New Roman"/>
      <w:i/>
      <w:sz w:val="20"/>
      <w:szCs w:val="20"/>
      <w:lang w:val="en-US" w:eastAsia="en-US"/>
    </w:rPr>
  </w:style>
  <w:style w:type="paragraph" w:customStyle="1" w:styleId="EAA9EAA2DE684A25959056AFF07DD0F22">
    <w:name w:val="EAA9EAA2DE684A25959056AFF07DD0F22"/>
    <w:rsid w:val="00286C6C"/>
    <w:pPr>
      <w:spacing w:before="120" w:after="60" w:line="240" w:lineRule="auto"/>
    </w:pPr>
    <w:rPr>
      <w:rFonts w:eastAsia="Times New Roman" w:cs="Times New Roman"/>
      <w:i/>
      <w:sz w:val="20"/>
      <w:szCs w:val="20"/>
      <w:lang w:val="en-US" w:eastAsia="en-US"/>
    </w:rPr>
  </w:style>
  <w:style w:type="paragraph" w:customStyle="1" w:styleId="F8773C8417824E2289F93B2995C9F3CA1">
    <w:name w:val="F8773C8417824E2289F93B2995C9F3CA1"/>
    <w:rsid w:val="00286C6C"/>
    <w:pPr>
      <w:spacing w:before="120" w:after="60" w:line="240" w:lineRule="auto"/>
    </w:pPr>
    <w:rPr>
      <w:rFonts w:eastAsia="Times New Roman" w:cs="Times New Roman"/>
      <w:i/>
      <w:sz w:val="20"/>
      <w:szCs w:val="20"/>
      <w:lang w:val="en-US" w:eastAsia="en-US"/>
    </w:rPr>
  </w:style>
  <w:style w:type="paragraph" w:customStyle="1" w:styleId="2A2AF076FDCD4838B5EE0170439DB0D2">
    <w:name w:val="2A2AF076FDCD4838B5EE0170439DB0D2"/>
    <w:rsid w:val="00286C6C"/>
    <w:pPr>
      <w:spacing w:before="120" w:after="60" w:line="240" w:lineRule="auto"/>
    </w:pPr>
    <w:rPr>
      <w:rFonts w:eastAsia="Times New Roman" w:cs="Times New Roman"/>
      <w:i/>
      <w:sz w:val="20"/>
      <w:szCs w:val="20"/>
      <w:lang w:val="en-US" w:eastAsia="en-US"/>
    </w:rPr>
  </w:style>
  <w:style w:type="paragraph" w:customStyle="1" w:styleId="FCD6A58C0FA349DEA95213C768C1DA33">
    <w:name w:val="FCD6A58C0FA349DEA95213C768C1DA33"/>
    <w:rsid w:val="00744143"/>
  </w:style>
  <w:style w:type="paragraph" w:customStyle="1" w:styleId="C1D9BDBDC5474F0787D1E112DC9306B915">
    <w:name w:val="C1D9BDBDC5474F0787D1E112DC9306B915"/>
    <w:rsid w:val="00744143"/>
    <w:pPr>
      <w:spacing w:after="0" w:line="240" w:lineRule="auto"/>
    </w:pPr>
    <w:rPr>
      <w:rFonts w:eastAsia="Times New Roman" w:cs="Times New Roman"/>
      <w:sz w:val="19"/>
      <w:szCs w:val="24"/>
      <w:lang w:val="en-US" w:eastAsia="en-US"/>
    </w:rPr>
  </w:style>
  <w:style w:type="paragraph" w:customStyle="1" w:styleId="A2159BFF611A46759E9B189FB6A65F43">
    <w:name w:val="A2159BFF611A46759E9B189FB6A65F43"/>
    <w:rsid w:val="00744143"/>
    <w:pPr>
      <w:spacing w:after="0" w:line="240" w:lineRule="auto"/>
    </w:pPr>
    <w:rPr>
      <w:rFonts w:eastAsia="Times New Roman" w:cs="Times New Roman"/>
      <w:sz w:val="19"/>
      <w:szCs w:val="24"/>
      <w:lang w:val="en-US" w:eastAsia="en-US"/>
    </w:rPr>
  </w:style>
  <w:style w:type="paragraph" w:customStyle="1" w:styleId="D737DF8232B74980B532439697A2704F">
    <w:name w:val="D737DF8232B74980B532439697A2704F"/>
    <w:rsid w:val="00744143"/>
    <w:pPr>
      <w:spacing w:after="0" w:line="240" w:lineRule="auto"/>
    </w:pPr>
    <w:rPr>
      <w:rFonts w:eastAsia="Times New Roman" w:cs="Times New Roman"/>
      <w:sz w:val="19"/>
      <w:szCs w:val="24"/>
      <w:lang w:val="en-US" w:eastAsia="en-US"/>
    </w:rPr>
  </w:style>
  <w:style w:type="paragraph" w:customStyle="1" w:styleId="8B7F22D93B174154B6BAA3323C1979C7">
    <w:name w:val="8B7F22D93B174154B6BAA3323C1979C7"/>
    <w:rsid w:val="00744143"/>
    <w:pPr>
      <w:spacing w:after="0" w:line="240" w:lineRule="auto"/>
    </w:pPr>
    <w:rPr>
      <w:rFonts w:eastAsia="Times New Roman" w:cs="Times New Roman"/>
      <w:sz w:val="19"/>
      <w:szCs w:val="24"/>
      <w:lang w:val="en-US" w:eastAsia="en-US"/>
    </w:rPr>
  </w:style>
  <w:style w:type="paragraph" w:customStyle="1" w:styleId="F22341E3CD914D88AAEB29E08F3193D5">
    <w:name w:val="F22341E3CD914D88AAEB29E08F3193D5"/>
    <w:rsid w:val="00744143"/>
    <w:pPr>
      <w:spacing w:after="0" w:line="240" w:lineRule="auto"/>
    </w:pPr>
    <w:rPr>
      <w:rFonts w:eastAsia="Times New Roman" w:cs="Times New Roman"/>
      <w:sz w:val="19"/>
      <w:szCs w:val="24"/>
      <w:lang w:val="en-US" w:eastAsia="en-US"/>
    </w:rPr>
  </w:style>
  <w:style w:type="paragraph" w:customStyle="1" w:styleId="DC311CA8860E46BDBFE51FDC0F70B349">
    <w:name w:val="DC311CA8860E46BDBFE51FDC0F70B349"/>
    <w:rsid w:val="00744143"/>
    <w:pPr>
      <w:spacing w:after="0" w:line="240" w:lineRule="auto"/>
    </w:pPr>
    <w:rPr>
      <w:rFonts w:eastAsia="Times New Roman" w:cs="Times New Roman"/>
      <w:sz w:val="19"/>
      <w:szCs w:val="24"/>
      <w:lang w:val="en-US" w:eastAsia="en-US"/>
    </w:rPr>
  </w:style>
  <w:style w:type="paragraph" w:customStyle="1" w:styleId="2EBE05A990C344FBA4B4DE21218C0457">
    <w:name w:val="2EBE05A990C344FBA4B4DE21218C0457"/>
    <w:rsid w:val="00744143"/>
    <w:pPr>
      <w:spacing w:after="0" w:line="240" w:lineRule="auto"/>
    </w:pPr>
    <w:rPr>
      <w:rFonts w:eastAsia="Times New Roman" w:cs="Times New Roman"/>
      <w:sz w:val="19"/>
      <w:szCs w:val="24"/>
      <w:lang w:val="en-US" w:eastAsia="en-US"/>
    </w:rPr>
  </w:style>
  <w:style w:type="paragraph" w:customStyle="1" w:styleId="AC28B9B2910F47118D0C4A6C869D4C36">
    <w:name w:val="AC28B9B2910F47118D0C4A6C869D4C36"/>
    <w:rsid w:val="00744143"/>
    <w:pPr>
      <w:spacing w:after="0" w:line="240" w:lineRule="auto"/>
    </w:pPr>
    <w:rPr>
      <w:rFonts w:eastAsia="Times New Roman" w:cs="Times New Roman"/>
      <w:sz w:val="19"/>
      <w:szCs w:val="24"/>
      <w:lang w:val="en-US" w:eastAsia="en-US"/>
    </w:rPr>
  </w:style>
  <w:style w:type="paragraph" w:customStyle="1" w:styleId="32062CB9B22F45C1A14EF362A405C554">
    <w:name w:val="32062CB9B22F45C1A14EF362A405C554"/>
    <w:rsid w:val="00744143"/>
    <w:pPr>
      <w:spacing w:after="0" w:line="240" w:lineRule="auto"/>
    </w:pPr>
    <w:rPr>
      <w:rFonts w:eastAsia="Times New Roman" w:cs="Times New Roman"/>
      <w:sz w:val="19"/>
      <w:szCs w:val="24"/>
      <w:lang w:val="en-US" w:eastAsia="en-US"/>
    </w:rPr>
  </w:style>
  <w:style w:type="paragraph" w:customStyle="1" w:styleId="C7EA38D945A6435191A42DC8C6378EB4">
    <w:name w:val="C7EA38D945A6435191A42DC8C6378EB4"/>
    <w:rsid w:val="00744143"/>
    <w:pPr>
      <w:spacing w:after="0" w:line="240" w:lineRule="auto"/>
    </w:pPr>
    <w:rPr>
      <w:rFonts w:eastAsia="Times New Roman" w:cs="Times New Roman"/>
      <w:sz w:val="19"/>
      <w:szCs w:val="24"/>
      <w:lang w:val="en-US" w:eastAsia="en-US"/>
    </w:rPr>
  </w:style>
  <w:style w:type="paragraph" w:customStyle="1" w:styleId="7FE82B4C09DA4F77BDB98E1283ECBCCC">
    <w:name w:val="7FE82B4C09DA4F77BDB98E1283ECBCCC"/>
    <w:rsid w:val="00744143"/>
    <w:pPr>
      <w:spacing w:after="0" w:line="240" w:lineRule="auto"/>
    </w:pPr>
    <w:rPr>
      <w:rFonts w:eastAsia="Times New Roman" w:cs="Times New Roman"/>
      <w:sz w:val="19"/>
      <w:szCs w:val="24"/>
      <w:lang w:val="en-US" w:eastAsia="en-US"/>
    </w:rPr>
  </w:style>
  <w:style w:type="paragraph" w:customStyle="1" w:styleId="C05B3ABCE47845BF88CAF17A634966DF">
    <w:name w:val="C05B3ABCE47845BF88CAF17A634966DF"/>
    <w:rsid w:val="00744143"/>
    <w:pPr>
      <w:spacing w:after="0" w:line="240" w:lineRule="auto"/>
    </w:pPr>
    <w:rPr>
      <w:rFonts w:eastAsia="Times New Roman" w:cs="Times New Roman"/>
      <w:sz w:val="19"/>
      <w:szCs w:val="24"/>
      <w:lang w:val="en-US" w:eastAsia="en-US"/>
    </w:rPr>
  </w:style>
  <w:style w:type="paragraph" w:customStyle="1" w:styleId="5D6E9A142B074FD0A638FF9134A613D9">
    <w:name w:val="5D6E9A142B074FD0A638FF9134A613D9"/>
    <w:rsid w:val="00744143"/>
    <w:pPr>
      <w:spacing w:after="0" w:line="240" w:lineRule="auto"/>
    </w:pPr>
    <w:rPr>
      <w:rFonts w:eastAsia="Times New Roman" w:cs="Times New Roman"/>
      <w:sz w:val="19"/>
      <w:szCs w:val="24"/>
      <w:lang w:val="en-US" w:eastAsia="en-US"/>
    </w:rPr>
  </w:style>
  <w:style w:type="paragraph" w:customStyle="1" w:styleId="8C98C122DC3B47CFA6C85FBD9D720630">
    <w:name w:val="8C98C122DC3B47CFA6C85FBD9D720630"/>
    <w:rsid w:val="00744143"/>
    <w:pPr>
      <w:spacing w:after="0" w:line="240" w:lineRule="auto"/>
    </w:pPr>
    <w:rPr>
      <w:rFonts w:eastAsia="Times New Roman" w:cs="Times New Roman"/>
      <w:sz w:val="19"/>
      <w:szCs w:val="24"/>
      <w:lang w:val="en-US" w:eastAsia="en-US"/>
    </w:rPr>
  </w:style>
  <w:style w:type="paragraph" w:customStyle="1" w:styleId="3EA441AB66A84D42B9C500761AE925C8">
    <w:name w:val="3EA441AB66A84D42B9C500761AE925C8"/>
    <w:rsid w:val="00744143"/>
    <w:pPr>
      <w:spacing w:after="0" w:line="240" w:lineRule="auto"/>
    </w:pPr>
    <w:rPr>
      <w:rFonts w:eastAsia="Times New Roman" w:cs="Times New Roman"/>
      <w:sz w:val="19"/>
      <w:szCs w:val="24"/>
      <w:lang w:val="en-US" w:eastAsia="en-US"/>
    </w:rPr>
  </w:style>
  <w:style w:type="paragraph" w:customStyle="1" w:styleId="2B355D49F4774A8598C438B8341A1485">
    <w:name w:val="2B355D49F4774A8598C438B8341A1485"/>
    <w:rsid w:val="00744143"/>
    <w:pPr>
      <w:spacing w:after="0" w:line="240" w:lineRule="auto"/>
    </w:pPr>
    <w:rPr>
      <w:rFonts w:eastAsia="Times New Roman" w:cs="Times New Roman"/>
      <w:sz w:val="19"/>
      <w:szCs w:val="24"/>
      <w:lang w:val="en-US" w:eastAsia="en-US"/>
    </w:rPr>
  </w:style>
  <w:style w:type="paragraph" w:customStyle="1" w:styleId="ADED01765058482180BD9C020B958564">
    <w:name w:val="ADED01765058482180BD9C020B958564"/>
    <w:rsid w:val="00744143"/>
    <w:pPr>
      <w:spacing w:after="0" w:line="240" w:lineRule="auto"/>
    </w:pPr>
    <w:rPr>
      <w:rFonts w:eastAsia="Times New Roman" w:cs="Times New Roman"/>
      <w:sz w:val="19"/>
      <w:szCs w:val="24"/>
      <w:lang w:val="en-US" w:eastAsia="en-US"/>
    </w:rPr>
  </w:style>
  <w:style w:type="paragraph" w:customStyle="1" w:styleId="3D158D26EBB046269C77E7D8190C1298">
    <w:name w:val="3D158D26EBB046269C77E7D8190C1298"/>
    <w:rsid w:val="00744143"/>
    <w:pPr>
      <w:spacing w:after="0" w:line="240" w:lineRule="auto"/>
    </w:pPr>
    <w:rPr>
      <w:rFonts w:eastAsia="Times New Roman" w:cs="Times New Roman"/>
      <w:sz w:val="19"/>
      <w:szCs w:val="24"/>
      <w:lang w:val="en-US" w:eastAsia="en-US"/>
    </w:rPr>
  </w:style>
  <w:style w:type="paragraph" w:customStyle="1" w:styleId="E93D3A17E1064C84A12F4968ED9622A9">
    <w:name w:val="E93D3A17E1064C84A12F4968ED9622A9"/>
    <w:rsid w:val="00744143"/>
    <w:pPr>
      <w:spacing w:after="0" w:line="240" w:lineRule="auto"/>
    </w:pPr>
    <w:rPr>
      <w:rFonts w:eastAsia="Times New Roman" w:cs="Times New Roman"/>
      <w:sz w:val="19"/>
      <w:szCs w:val="24"/>
      <w:lang w:val="en-US" w:eastAsia="en-US"/>
    </w:rPr>
  </w:style>
  <w:style w:type="paragraph" w:customStyle="1" w:styleId="21A7EE7E509C42EDB434A465C47D0B89">
    <w:name w:val="21A7EE7E509C42EDB434A465C47D0B89"/>
    <w:rsid w:val="00744143"/>
    <w:pPr>
      <w:spacing w:after="0" w:line="240" w:lineRule="auto"/>
    </w:pPr>
    <w:rPr>
      <w:rFonts w:eastAsia="Times New Roman" w:cs="Times New Roman"/>
      <w:sz w:val="19"/>
      <w:szCs w:val="24"/>
      <w:lang w:val="en-US" w:eastAsia="en-US"/>
    </w:rPr>
  </w:style>
  <w:style w:type="paragraph" w:customStyle="1" w:styleId="AA57172A36604D05A5E1A742642ECB07">
    <w:name w:val="AA57172A36604D05A5E1A742642ECB07"/>
    <w:rsid w:val="00744143"/>
    <w:pPr>
      <w:spacing w:after="0" w:line="240" w:lineRule="auto"/>
    </w:pPr>
    <w:rPr>
      <w:rFonts w:eastAsia="Times New Roman" w:cs="Times New Roman"/>
      <w:sz w:val="19"/>
      <w:szCs w:val="24"/>
      <w:lang w:val="en-US" w:eastAsia="en-US"/>
    </w:rPr>
  </w:style>
  <w:style w:type="paragraph" w:customStyle="1" w:styleId="1960204BCC6A4787B73BFA0FD44EFC7F">
    <w:name w:val="1960204BCC6A4787B73BFA0FD44EFC7F"/>
    <w:rsid w:val="00744143"/>
    <w:pPr>
      <w:spacing w:after="0" w:line="240" w:lineRule="auto"/>
    </w:pPr>
    <w:rPr>
      <w:rFonts w:eastAsia="Times New Roman" w:cs="Times New Roman"/>
      <w:sz w:val="19"/>
      <w:szCs w:val="24"/>
      <w:lang w:val="en-US" w:eastAsia="en-US"/>
    </w:rPr>
  </w:style>
  <w:style w:type="paragraph" w:customStyle="1" w:styleId="A3B5B1914952426591901FB282C5F08C">
    <w:name w:val="A3B5B1914952426591901FB282C5F08C"/>
    <w:rsid w:val="00744143"/>
    <w:pPr>
      <w:spacing w:after="0" w:line="240" w:lineRule="auto"/>
    </w:pPr>
    <w:rPr>
      <w:rFonts w:eastAsia="Times New Roman" w:cs="Times New Roman"/>
      <w:sz w:val="19"/>
      <w:szCs w:val="24"/>
      <w:lang w:val="en-US" w:eastAsia="en-US"/>
    </w:rPr>
  </w:style>
  <w:style w:type="paragraph" w:customStyle="1" w:styleId="4B29AA8A42A8400C8BF13D89BB69D226">
    <w:name w:val="4B29AA8A42A8400C8BF13D89BB69D226"/>
    <w:rsid w:val="00744143"/>
    <w:pPr>
      <w:spacing w:after="0" w:line="240" w:lineRule="auto"/>
    </w:pPr>
    <w:rPr>
      <w:rFonts w:eastAsia="Times New Roman" w:cs="Times New Roman"/>
      <w:sz w:val="19"/>
      <w:szCs w:val="24"/>
      <w:lang w:val="en-US" w:eastAsia="en-US"/>
    </w:rPr>
  </w:style>
  <w:style w:type="paragraph" w:customStyle="1" w:styleId="85D7A40E14A3455F888450D8D1A1E7B1">
    <w:name w:val="85D7A40E14A3455F888450D8D1A1E7B1"/>
    <w:rsid w:val="00744143"/>
    <w:pPr>
      <w:spacing w:after="0" w:line="240" w:lineRule="auto"/>
    </w:pPr>
    <w:rPr>
      <w:rFonts w:eastAsia="Times New Roman" w:cs="Times New Roman"/>
      <w:sz w:val="19"/>
      <w:szCs w:val="24"/>
      <w:lang w:val="en-US" w:eastAsia="en-US"/>
    </w:rPr>
  </w:style>
  <w:style w:type="paragraph" w:customStyle="1" w:styleId="5543986113E44EF8B6CD5D2568D3751D">
    <w:name w:val="5543986113E44EF8B6CD5D2568D3751D"/>
    <w:rsid w:val="00744143"/>
    <w:pPr>
      <w:spacing w:after="0" w:line="240" w:lineRule="auto"/>
    </w:pPr>
    <w:rPr>
      <w:rFonts w:eastAsia="Times New Roman" w:cs="Times New Roman"/>
      <w:sz w:val="19"/>
      <w:szCs w:val="24"/>
      <w:lang w:val="en-US" w:eastAsia="en-US"/>
    </w:rPr>
  </w:style>
  <w:style w:type="paragraph" w:customStyle="1" w:styleId="40ECD75EA1D244BD9CBB139741740753">
    <w:name w:val="40ECD75EA1D244BD9CBB139741740753"/>
    <w:rsid w:val="00744143"/>
    <w:pPr>
      <w:spacing w:after="0" w:line="240" w:lineRule="auto"/>
    </w:pPr>
    <w:rPr>
      <w:rFonts w:eastAsia="Times New Roman" w:cs="Times New Roman"/>
      <w:sz w:val="19"/>
      <w:szCs w:val="24"/>
      <w:lang w:val="en-US" w:eastAsia="en-US"/>
    </w:rPr>
  </w:style>
  <w:style w:type="paragraph" w:customStyle="1" w:styleId="DA178A13D3894739B23CFD0192A05190">
    <w:name w:val="DA178A13D3894739B23CFD0192A05190"/>
    <w:rsid w:val="00744143"/>
    <w:pPr>
      <w:spacing w:after="0" w:line="240" w:lineRule="auto"/>
    </w:pPr>
    <w:rPr>
      <w:rFonts w:eastAsia="Times New Roman" w:cs="Times New Roman"/>
      <w:sz w:val="19"/>
      <w:szCs w:val="24"/>
      <w:lang w:val="en-US" w:eastAsia="en-US"/>
    </w:rPr>
  </w:style>
  <w:style w:type="paragraph" w:customStyle="1" w:styleId="F6F9BFF002334E1A8350C76E65394D67">
    <w:name w:val="F6F9BFF002334E1A8350C76E65394D67"/>
    <w:rsid w:val="00744143"/>
    <w:pPr>
      <w:spacing w:after="0" w:line="240" w:lineRule="auto"/>
    </w:pPr>
    <w:rPr>
      <w:rFonts w:eastAsia="Times New Roman" w:cs="Times New Roman"/>
      <w:sz w:val="19"/>
      <w:szCs w:val="24"/>
      <w:lang w:val="en-US" w:eastAsia="en-US"/>
    </w:rPr>
  </w:style>
  <w:style w:type="paragraph" w:customStyle="1" w:styleId="42FC993014274485905D6EDB5CE3B3AF">
    <w:name w:val="42FC993014274485905D6EDB5CE3B3AF"/>
    <w:rsid w:val="00744143"/>
    <w:pPr>
      <w:spacing w:after="0" w:line="240" w:lineRule="auto"/>
    </w:pPr>
    <w:rPr>
      <w:rFonts w:eastAsia="Times New Roman" w:cs="Times New Roman"/>
      <w:sz w:val="19"/>
      <w:szCs w:val="24"/>
      <w:lang w:val="en-US" w:eastAsia="en-US"/>
    </w:rPr>
  </w:style>
  <w:style w:type="paragraph" w:customStyle="1" w:styleId="9E0AFFFA14324050B15D49FDB28C5061">
    <w:name w:val="9E0AFFFA14324050B15D49FDB28C5061"/>
    <w:rsid w:val="00744143"/>
    <w:pPr>
      <w:spacing w:after="0" w:line="240" w:lineRule="auto"/>
    </w:pPr>
    <w:rPr>
      <w:rFonts w:eastAsia="Times New Roman" w:cs="Times New Roman"/>
      <w:sz w:val="19"/>
      <w:szCs w:val="24"/>
      <w:lang w:val="en-US" w:eastAsia="en-US"/>
    </w:rPr>
  </w:style>
  <w:style w:type="paragraph" w:customStyle="1" w:styleId="BBA57583E2054F1987AA7AB5C2D97DB6">
    <w:name w:val="BBA57583E2054F1987AA7AB5C2D97DB6"/>
    <w:rsid w:val="00744143"/>
    <w:pPr>
      <w:spacing w:after="0" w:line="240" w:lineRule="auto"/>
    </w:pPr>
    <w:rPr>
      <w:rFonts w:eastAsia="Times New Roman" w:cs="Times New Roman"/>
      <w:sz w:val="19"/>
      <w:szCs w:val="24"/>
      <w:lang w:val="en-US" w:eastAsia="en-US"/>
    </w:rPr>
  </w:style>
  <w:style w:type="paragraph" w:customStyle="1" w:styleId="6D4276F6D53B47E995E3042CE487F223">
    <w:name w:val="6D4276F6D53B47E995E3042CE487F223"/>
    <w:rsid w:val="00744143"/>
    <w:pPr>
      <w:spacing w:after="0" w:line="240" w:lineRule="auto"/>
    </w:pPr>
    <w:rPr>
      <w:rFonts w:eastAsia="Times New Roman" w:cs="Times New Roman"/>
      <w:sz w:val="19"/>
      <w:szCs w:val="24"/>
      <w:lang w:val="en-US" w:eastAsia="en-US"/>
    </w:rPr>
  </w:style>
  <w:style w:type="paragraph" w:customStyle="1" w:styleId="856677EBCA0E4133BBAA1D17EE9F5874">
    <w:name w:val="856677EBCA0E4133BBAA1D17EE9F5874"/>
    <w:rsid w:val="00744143"/>
    <w:pPr>
      <w:spacing w:after="0" w:line="240" w:lineRule="auto"/>
    </w:pPr>
    <w:rPr>
      <w:rFonts w:eastAsia="Times New Roman" w:cs="Times New Roman"/>
      <w:sz w:val="19"/>
      <w:szCs w:val="24"/>
      <w:lang w:val="en-US" w:eastAsia="en-US"/>
    </w:rPr>
  </w:style>
  <w:style w:type="paragraph" w:customStyle="1" w:styleId="5489727155534D7DA6E8A481D466E0B8">
    <w:name w:val="5489727155534D7DA6E8A481D466E0B8"/>
    <w:rsid w:val="00744143"/>
    <w:pPr>
      <w:spacing w:after="0" w:line="240" w:lineRule="auto"/>
    </w:pPr>
    <w:rPr>
      <w:rFonts w:eastAsia="Times New Roman" w:cs="Times New Roman"/>
      <w:sz w:val="19"/>
      <w:szCs w:val="24"/>
      <w:lang w:val="en-US" w:eastAsia="en-US"/>
    </w:rPr>
  </w:style>
  <w:style w:type="paragraph" w:customStyle="1" w:styleId="13F52548F2C44193AF9931F18C5667CA">
    <w:name w:val="13F52548F2C44193AF9931F18C5667CA"/>
    <w:rsid w:val="00744143"/>
    <w:pPr>
      <w:spacing w:after="0" w:line="240" w:lineRule="auto"/>
    </w:pPr>
    <w:rPr>
      <w:rFonts w:eastAsia="Times New Roman" w:cs="Times New Roman"/>
      <w:sz w:val="19"/>
      <w:szCs w:val="24"/>
      <w:lang w:val="en-US" w:eastAsia="en-US"/>
    </w:rPr>
  </w:style>
  <w:style w:type="paragraph" w:customStyle="1" w:styleId="97FF8D3C12E64A07A2056DCA36F08982">
    <w:name w:val="97FF8D3C12E64A07A2056DCA36F08982"/>
    <w:rsid w:val="00744143"/>
    <w:pPr>
      <w:spacing w:after="0" w:line="240" w:lineRule="auto"/>
    </w:pPr>
    <w:rPr>
      <w:rFonts w:eastAsia="Times New Roman" w:cs="Times New Roman"/>
      <w:sz w:val="19"/>
      <w:szCs w:val="24"/>
      <w:lang w:val="en-US" w:eastAsia="en-US"/>
    </w:rPr>
  </w:style>
  <w:style w:type="paragraph" w:customStyle="1" w:styleId="1A1C84B32396452DB811F49AE006486F">
    <w:name w:val="1A1C84B32396452DB811F49AE006486F"/>
    <w:rsid w:val="00744143"/>
    <w:pPr>
      <w:spacing w:after="0" w:line="240" w:lineRule="auto"/>
    </w:pPr>
    <w:rPr>
      <w:rFonts w:eastAsia="Times New Roman" w:cs="Times New Roman"/>
      <w:sz w:val="19"/>
      <w:szCs w:val="24"/>
      <w:lang w:val="en-US" w:eastAsia="en-US"/>
    </w:rPr>
  </w:style>
  <w:style w:type="paragraph" w:customStyle="1" w:styleId="42B1CE2598C24FD28FFF69B554625DE4">
    <w:name w:val="42B1CE2598C24FD28FFF69B554625DE4"/>
    <w:rsid w:val="00744143"/>
    <w:pPr>
      <w:spacing w:after="0" w:line="240" w:lineRule="auto"/>
    </w:pPr>
    <w:rPr>
      <w:rFonts w:eastAsia="Times New Roman" w:cs="Times New Roman"/>
      <w:sz w:val="19"/>
      <w:szCs w:val="24"/>
      <w:lang w:val="en-US" w:eastAsia="en-US"/>
    </w:rPr>
  </w:style>
  <w:style w:type="paragraph" w:customStyle="1" w:styleId="5213C037B9C847C390CB49350023DB76">
    <w:name w:val="5213C037B9C847C390CB49350023DB76"/>
    <w:rsid w:val="00744143"/>
    <w:pPr>
      <w:spacing w:after="0" w:line="240" w:lineRule="auto"/>
    </w:pPr>
    <w:rPr>
      <w:rFonts w:eastAsia="Times New Roman" w:cs="Times New Roman"/>
      <w:sz w:val="19"/>
      <w:szCs w:val="24"/>
      <w:lang w:val="en-US" w:eastAsia="en-US"/>
    </w:rPr>
  </w:style>
  <w:style w:type="paragraph" w:customStyle="1" w:styleId="7F0AF403289C4E5B86F6BB2ECD582A93">
    <w:name w:val="7F0AF403289C4E5B86F6BB2ECD582A93"/>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
    <w:name w:val="BBB957CADF654815A89643F332B64D78"/>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
    <w:name w:val="5E7287CC49EC49AC8CEAEF778C1D4786"/>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
    <w:name w:val="7FE85A8230954C0DB59C280548242C1F"/>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
    <w:name w:val="229E3DD6C2C94A10A8769827E60E5CFD"/>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
    <w:name w:val="89D1AFDB8503492FB4D3D090AE3FFAAC"/>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
    <w:name w:val="58771AD6265543B08ACEB047281FAAFE"/>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
    <w:name w:val="9709C1ABA3854F36B16B4081F41485BC"/>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
    <w:name w:val="33B0E6ED884640D2ADC10EABB6321C5E"/>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
    <w:name w:val="A667D5048E774A06A7E58AF9AFFE3FC1"/>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
    <w:name w:val="C9B52F4D4ED343A3A620CC87A67E3EDD"/>
    <w:rsid w:val="00744143"/>
    <w:pPr>
      <w:spacing w:after="0" w:line="240" w:lineRule="auto"/>
    </w:pPr>
    <w:rPr>
      <w:rFonts w:eastAsia="Times New Roman" w:cs="Times New Roman"/>
      <w:sz w:val="19"/>
      <w:szCs w:val="24"/>
      <w:lang w:val="en-US" w:eastAsia="en-US"/>
    </w:rPr>
  </w:style>
  <w:style w:type="paragraph" w:customStyle="1" w:styleId="3DA88CD2F88E49E5AF50EC2835B76F13">
    <w:name w:val="3DA88CD2F88E49E5AF50EC2835B76F13"/>
    <w:rsid w:val="00744143"/>
  </w:style>
  <w:style w:type="paragraph" w:customStyle="1" w:styleId="BB4FC927AC274DF98FC1A6AD02C132F6">
    <w:name w:val="BB4FC927AC274DF98FC1A6AD02C132F6"/>
    <w:rsid w:val="00744143"/>
  </w:style>
  <w:style w:type="paragraph" w:customStyle="1" w:styleId="9B403238B5E945A0B569559ABD8DC5E4">
    <w:name w:val="9B403238B5E945A0B569559ABD8DC5E4"/>
    <w:rsid w:val="00744143"/>
  </w:style>
  <w:style w:type="paragraph" w:customStyle="1" w:styleId="3D557ECE42014D13904FCEC73009E368">
    <w:name w:val="3D557ECE42014D13904FCEC73009E368"/>
    <w:rsid w:val="00744143"/>
  </w:style>
  <w:style w:type="paragraph" w:customStyle="1" w:styleId="C1D9BDBDC5474F0787D1E112DC9306B916">
    <w:name w:val="C1D9BDBDC5474F0787D1E112DC9306B916"/>
    <w:rsid w:val="00744143"/>
    <w:pPr>
      <w:spacing w:after="0" w:line="240" w:lineRule="auto"/>
    </w:pPr>
    <w:rPr>
      <w:rFonts w:eastAsia="Times New Roman" w:cs="Times New Roman"/>
      <w:sz w:val="19"/>
      <w:szCs w:val="24"/>
      <w:lang w:val="en-US" w:eastAsia="en-US"/>
    </w:rPr>
  </w:style>
  <w:style w:type="paragraph" w:customStyle="1" w:styleId="A2159BFF611A46759E9B189FB6A65F431">
    <w:name w:val="A2159BFF611A46759E9B189FB6A65F431"/>
    <w:rsid w:val="00744143"/>
    <w:pPr>
      <w:spacing w:after="0" w:line="240" w:lineRule="auto"/>
    </w:pPr>
    <w:rPr>
      <w:rFonts w:eastAsia="Times New Roman" w:cs="Times New Roman"/>
      <w:sz w:val="19"/>
      <w:szCs w:val="24"/>
      <w:lang w:val="en-US" w:eastAsia="en-US"/>
    </w:rPr>
  </w:style>
  <w:style w:type="paragraph" w:customStyle="1" w:styleId="D737DF8232B74980B532439697A2704F1">
    <w:name w:val="D737DF8232B74980B532439697A2704F1"/>
    <w:rsid w:val="00744143"/>
    <w:pPr>
      <w:spacing w:after="0" w:line="240" w:lineRule="auto"/>
    </w:pPr>
    <w:rPr>
      <w:rFonts w:eastAsia="Times New Roman" w:cs="Times New Roman"/>
      <w:sz w:val="19"/>
      <w:szCs w:val="24"/>
      <w:lang w:val="en-US" w:eastAsia="en-US"/>
    </w:rPr>
  </w:style>
  <w:style w:type="paragraph" w:customStyle="1" w:styleId="8B7F22D93B174154B6BAA3323C1979C71">
    <w:name w:val="8B7F22D93B174154B6BAA3323C1979C71"/>
    <w:rsid w:val="00744143"/>
    <w:pPr>
      <w:spacing w:after="0" w:line="240" w:lineRule="auto"/>
    </w:pPr>
    <w:rPr>
      <w:rFonts w:eastAsia="Times New Roman" w:cs="Times New Roman"/>
      <w:sz w:val="19"/>
      <w:szCs w:val="24"/>
      <w:lang w:val="en-US" w:eastAsia="en-US"/>
    </w:rPr>
  </w:style>
  <w:style w:type="paragraph" w:customStyle="1" w:styleId="F22341E3CD914D88AAEB29E08F3193D51">
    <w:name w:val="F22341E3CD914D88AAEB29E08F3193D51"/>
    <w:rsid w:val="00744143"/>
    <w:pPr>
      <w:spacing w:after="0" w:line="240" w:lineRule="auto"/>
    </w:pPr>
    <w:rPr>
      <w:rFonts w:eastAsia="Times New Roman" w:cs="Times New Roman"/>
      <w:sz w:val="19"/>
      <w:szCs w:val="24"/>
      <w:lang w:val="en-US" w:eastAsia="en-US"/>
    </w:rPr>
  </w:style>
  <w:style w:type="paragraph" w:customStyle="1" w:styleId="DC311CA8860E46BDBFE51FDC0F70B3491">
    <w:name w:val="DC311CA8860E46BDBFE51FDC0F70B3491"/>
    <w:rsid w:val="00744143"/>
    <w:pPr>
      <w:spacing w:after="0" w:line="240" w:lineRule="auto"/>
    </w:pPr>
    <w:rPr>
      <w:rFonts w:eastAsia="Times New Roman" w:cs="Times New Roman"/>
      <w:sz w:val="19"/>
      <w:szCs w:val="24"/>
      <w:lang w:val="en-US" w:eastAsia="en-US"/>
    </w:rPr>
  </w:style>
  <w:style w:type="paragraph" w:customStyle="1" w:styleId="2EBE05A990C344FBA4B4DE21218C04571">
    <w:name w:val="2EBE05A990C344FBA4B4DE21218C04571"/>
    <w:rsid w:val="00744143"/>
    <w:pPr>
      <w:spacing w:after="0" w:line="240" w:lineRule="auto"/>
    </w:pPr>
    <w:rPr>
      <w:rFonts w:eastAsia="Times New Roman" w:cs="Times New Roman"/>
      <w:sz w:val="19"/>
      <w:szCs w:val="24"/>
      <w:lang w:val="en-US" w:eastAsia="en-US"/>
    </w:rPr>
  </w:style>
  <w:style w:type="paragraph" w:customStyle="1" w:styleId="AC28B9B2910F47118D0C4A6C869D4C361">
    <w:name w:val="AC28B9B2910F47118D0C4A6C869D4C361"/>
    <w:rsid w:val="00744143"/>
    <w:pPr>
      <w:spacing w:after="0" w:line="240" w:lineRule="auto"/>
    </w:pPr>
    <w:rPr>
      <w:rFonts w:eastAsia="Times New Roman" w:cs="Times New Roman"/>
      <w:sz w:val="19"/>
      <w:szCs w:val="24"/>
      <w:lang w:val="en-US" w:eastAsia="en-US"/>
    </w:rPr>
  </w:style>
  <w:style w:type="paragraph" w:customStyle="1" w:styleId="32062CB9B22F45C1A14EF362A405C5541">
    <w:name w:val="32062CB9B22F45C1A14EF362A405C5541"/>
    <w:rsid w:val="00744143"/>
    <w:pPr>
      <w:spacing w:after="0" w:line="240" w:lineRule="auto"/>
    </w:pPr>
    <w:rPr>
      <w:rFonts w:eastAsia="Times New Roman" w:cs="Times New Roman"/>
      <w:sz w:val="19"/>
      <w:szCs w:val="24"/>
      <w:lang w:val="en-US" w:eastAsia="en-US"/>
    </w:rPr>
  </w:style>
  <w:style w:type="paragraph" w:customStyle="1" w:styleId="C7EA38D945A6435191A42DC8C6378EB41">
    <w:name w:val="C7EA38D945A6435191A42DC8C6378EB41"/>
    <w:rsid w:val="00744143"/>
    <w:pPr>
      <w:spacing w:after="0" w:line="240" w:lineRule="auto"/>
    </w:pPr>
    <w:rPr>
      <w:rFonts w:eastAsia="Times New Roman" w:cs="Times New Roman"/>
      <w:sz w:val="19"/>
      <w:szCs w:val="24"/>
      <w:lang w:val="en-US" w:eastAsia="en-US"/>
    </w:rPr>
  </w:style>
  <w:style w:type="paragraph" w:customStyle="1" w:styleId="7FE82B4C09DA4F77BDB98E1283ECBCCC1">
    <w:name w:val="7FE82B4C09DA4F77BDB98E1283ECBCCC1"/>
    <w:rsid w:val="00744143"/>
    <w:pPr>
      <w:spacing w:after="0" w:line="240" w:lineRule="auto"/>
    </w:pPr>
    <w:rPr>
      <w:rFonts w:eastAsia="Times New Roman" w:cs="Times New Roman"/>
      <w:sz w:val="19"/>
      <w:szCs w:val="24"/>
      <w:lang w:val="en-US" w:eastAsia="en-US"/>
    </w:rPr>
  </w:style>
  <w:style w:type="paragraph" w:customStyle="1" w:styleId="C05B3ABCE47845BF88CAF17A634966DF1">
    <w:name w:val="C05B3ABCE47845BF88CAF17A634966DF1"/>
    <w:rsid w:val="00744143"/>
    <w:pPr>
      <w:spacing w:after="0" w:line="240" w:lineRule="auto"/>
    </w:pPr>
    <w:rPr>
      <w:rFonts w:eastAsia="Times New Roman" w:cs="Times New Roman"/>
      <w:sz w:val="19"/>
      <w:szCs w:val="24"/>
      <w:lang w:val="en-US" w:eastAsia="en-US"/>
    </w:rPr>
  </w:style>
  <w:style w:type="paragraph" w:customStyle="1" w:styleId="5D6E9A142B074FD0A638FF9134A613D91">
    <w:name w:val="5D6E9A142B074FD0A638FF9134A613D91"/>
    <w:rsid w:val="00744143"/>
    <w:pPr>
      <w:spacing w:after="0" w:line="240" w:lineRule="auto"/>
    </w:pPr>
    <w:rPr>
      <w:rFonts w:eastAsia="Times New Roman" w:cs="Times New Roman"/>
      <w:sz w:val="19"/>
      <w:szCs w:val="24"/>
      <w:lang w:val="en-US" w:eastAsia="en-US"/>
    </w:rPr>
  </w:style>
  <w:style w:type="paragraph" w:customStyle="1" w:styleId="8C98C122DC3B47CFA6C85FBD9D7206301">
    <w:name w:val="8C98C122DC3B47CFA6C85FBD9D7206301"/>
    <w:rsid w:val="00744143"/>
    <w:pPr>
      <w:spacing w:after="0" w:line="240" w:lineRule="auto"/>
    </w:pPr>
    <w:rPr>
      <w:rFonts w:eastAsia="Times New Roman" w:cs="Times New Roman"/>
      <w:sz w:val="19"/>
      <w:szCs w:val="24"/>
      <w:lang w:val="en-US" w:eastAsia="en-US"/>
    </w:rPr>
  </w:style>
  <w:style w:type="paragraph" w:customStyle="1" w:styleId="3EA441AB66A84D42B9C500761AE925C81">
    <w:name w:val="3EA441AB66A84D42B9C500761AE925C81"/>
    <w:rsid w:val="00744143"/>
    <w:pPr>
      <w:spacing w:after="0" w:line="240" w:lineRule="auto"/>
    </w:pPr>
    <w:rPr>
      <w:rFonts w:eastAsia="Times New Roman" w:cs="Times New Roman"/>
      <w:sz w:val="19"/>
      <w:szCs w:val="24"/>
      <w:lang w:val="en-US" w:eastAsia="en-US"/>
    </w:rPr>
  </w:style>
  <w:style w:type="paragraph" w:customStyle="1" w:styleId="2B355D49F4774A8598C438B8341A14851">
    <w:name w:val="2B355D49F4774A8598C438B8341A14851"/>
    <w:rsid w:val="00744143"/>
    <w:pPr>
      <w:spacing w:after="0" w:line="240" w:lineRule="auto"/>
    </w:pPr>
    <w:rPr>
      <w:rFonts w:eastAsia="Times New Roman" w:cs="Times New Roman"/>
      <w:sz w:val="19"/>
      <w:szCs w:val="24"/>
      <w:lang w:val="en-US" w:eastAsia="en-US"/>
    </w:rPr>
  </w:style>
  <w:style w:type="paragraph" w:customStyle="1" w:styleId="3DA88CD2F88E49E5AF50EC2835B76F131">
    <w:name w:val="3DA88CD2F88E49E5AF50EC2835B76F131"/>
    <w:rsid w:val="00744143"/>
    <w:pPr>
      <w:spacing w:after="0" w:line="240" w:lineRule="auto"/>
    </w:pPr>
    <w:rPr>
      <w:rFonts w:eastAsia="Times New Roman" w:cs="Times New Roman"/>
      <w:sz w:val="19"/>
      <w:szCs w:val="24"/>
      <w:lang w:val="en-US" w:eastAsia="en-US"/>
    </w:rPr>
  </w:style>
  <w:style w:type="paragraph" w:customStyle="1" w:styleId="BB4FC927AC274DF98FC1A6AD02C132F61">
    <w:name w:val="BB4FC927AC274DF98FC1A6AD02C132F61"/>
    <w:rsid w:val="00744143"/>
    <w:pPr>
      <w:spacing w:after="0" w:line="240" w:lineRule="auto"/>
    </w:pPr>
    <w:rPr>
      <w:rFonts w:eastAsia="Times New Roman" w:cs="Times New Roman"/>
      <w:sz w:val="19"/>
      <w:szCs w:val="24"/>
      <w:lang w:val="en-US" w:eastAsia="en-US"/>
    </w:rPr>
  </w:style>
  <w:style w:type="paragraph" w:customStyle="1" w:styleId="3D557ECE42014D13904FCEC73009E3681">
    <w:name w:val="3D557ECE42014D13904FCEC73009E3681"/>
    <w:rsid w:val="00744143"/>
    <w:pPr>
      <w:spacing w:after="0" w:line="240" w:lineRule="auto"/>
    </w:pPr>
    <w:rPr>
      <w:rFonts w:eastAsia="Times New Roman" w:cs="Times New Roman"/>
      <w:sz w:val="19"/>
      <w:szCs w:val="24"/>
      <w:lang w:val="en-US" w:eastAsia="en-US"/>
    </w:rPr>
  </w:style>
  <w:style w:type="paragraph" w:customStyle="1" w:styleId="21A7EE7E509C42EDB434A465C47D0B891">
    <w:name w:val="21A7EE7E509C42EDB434A465C47D0B891"/>
    <w:rsid w:val="00744143"/>
    <w:pPr>
      <w:spacing w:after="0" w:line="240" w:lineRule="auto"/>
    </w:pPr>
    <w:rPr>
      <w:rFonts w:eastAsia="Times New Roman" w:cs="Times New Roman"/>
      <w:sz w:val="19"/>
      <w:szCs w:val="24"/>
      <w:lang w:val="en-US" w:eastAsia="en-US"/>
    </w:rPr>
  </w:style>
  <w:style w:type="paragraph" w:customStyle="1" w:styleId="AA57172A36604D05A5E1A742642ECB071">
    <w:name w:val="AA57172A36604D05A5E1A742642ECB071"/>
    <w:rsid w:val="00744143"/>
    <w:pPr>
      <w:spacing w:after="0" w:line="240" w:lineRule="auto"/>
    </w:pPr>
    <w:rPr>
      <w:rFonts w:eastAsia="Times New Roman" w:cs="Times New Roman"/>
      <w:sz w:val="19"/>
      <w:szCs w:val="24"/>
      <w:lang w:val="en-US" w:eastAsia="en-US"/>
    </w:rPr>
  </w:style>
  <w:style w:type="paragraph" w:customStyle="1" w:styleId="1960204BCC6A4787B73BFA0FD44EFC7F1">
    <w:name w:val="1960204BCC6A4787B73BFA0FD44EFC7F1"/>
    <w:rsid w:val="00744143"/>
    <w:pPr>
      <w:spacing w:after="0" w:line="240" w:lineRule="auto"/>
    </w:pPr>
    <w:rPr>
      <w:rFonts w:eastAsia="Times New Roman" w:cs="Times New Roman"/>
      <w:sz w:val="19"/>
      <w:szCs w:val="24"/>
      <w:lang w:val="en-US" w:eastAsia="en-US"/>
    </w:rPr>
  </w:style>
  <w:style w:type="paragraph" w:customStyle="1" w:styleId="A3B5B1914952426591901FB282C5F08C1">
    <w:name w:val="A3B5B1914952426591901FB282C5F08C1"/>
    <w:rsid w:val="00744143"/>
    <w:pPr>
      <w:spacing w:after="0" w:line="240" w:lineRule="auto"/>
    </w:pPr>
    <w:rPr>
      <w:rFonts w:eastAsia="Times New Roman" w:cs="Times New Roman"/>
      <w:sz w:val="19"/>
      <w:szCs w:val="24"/>
      <w:lang w:val="en-US" w:eastAsia="en-US"/>
    </w:rPr>
  </w:style>
  <w:style w:type="paragraph" w:customStyle="1" w:styleId="4B29AA8A42A8400C8BF13D89BB69D2261">
    <w:name w:val="4B29AA8A42A8400C8BF13D89BB69D2261"/>
    <w:rsid w:val="00744143"/>
    <w:pPr>
      <w:spacing w:after="0" w:line="240" w:lineRule="auto"/>
    </w:pPr>
    <w:rPr>
      <w:rFonts w:eastAsia="Times New Roman" w:cs="Times New Roman"/>
      <w:sz w:val="19"/>
      <w:szCs w:val="24"/>
      <w:lang w:val="en-US" w:eastAsia="en-US"/>
    </w:rPr>
  </w:style>
  <w:style w:type="paragraph" w:customStyle="1" w:styleId="85D7A40E14A3455F888450D8D1A1E7B11">
    <w:name w:val="85D7A40E14A3455F888450D8D1A1E7B11"/>
    <w:rsid w:val="00744143"/>
    <w:pPr>
      <w:spacing w:after="0" w:line="240" w:lineRule="auto"/>
    </w:pPr>
    <w:rPr>
      <w:rFonts w:eastAsia="Times New Roman" w:cs="Times New Roman"/>
      <w:sz w:val="19"/>
      <w:szCs w:val="24"/>
      <w:lang w:val="en-US" w:eastAsia="en-US"/>
    </w:rPr>
  </w:style>
  <w:style w:type="paragraph" w:customStyle="1" w:styleId="5543986113E44EF8B6CD5D2568D3751D1">
    <w:name w:val="5543986113E44EF8B6CD5D2568D3751D1"/>
    <w:rsid w:val="00744143"/>
    <w:pPr>
      <w:spacing w:after="0" w:line="240" w:lineRule="auto"/>
    </w:pPr>
    <w:rPr>
      <w:rFonts w:eastAsia="Times New Roman" w:cs="Times New Roman"/>
      <w:sz w:val="19"/>
      <w:szCs w:val="24"/>
      <w:lang w:val="en-US" w:eastAsia="en-US"/>
    </w:rPr>
  </w:style>
  <w:style w:type="paragraph" w:customStyle="1" w:styleId="40ECD75EA1D244BD9CBB1397417407531">
    <w:name w:val="40ECD75EA1D244BD9CBB1397417407531"/>
    <w:rsid w:val="00744143"/>
    <w:pPr>
      <w:spacing w:after="0" w:line="240" w:lineRule="auto"/>
    </w:pPr>
    <w:rPr>
      <w:rFonts w:eastAsia="Times New Roman" w:cs="Times New Roman"/>
      <w:sz w:val="19"/>
      <w:szCs w:val="24"/>
      <w:lang w:val="en-US" w:eastAsia="en-US"/>
    </w:rPr>
  </w:style>
  <w:style w:type="paragraph" w:customStyle="1" w:styleId="DA178A13D3894739B23CFD0192A051901">
    <w:name w:val="DA178A13D3894739B23CFD0192A051901"/>
    <w:rsid w:val="00744143"/>
    <w:pPr>
      <w:spacing w:after="0" w:line="240" w:lineRule="auto"/>
    </w:pPr>
    <w:rPr>
      <w:rFonts w:eastAsia="Times New Roman" w:cs="Times New Roman"/>
      <w:sz w:val="19"/>
      <w:szCs w:val="24"/>
      <w:lang w:val="en-US" w:eastAsia="en-US"/>
    </w:rPr>
  </w:style>
  <w:style w:type="paragraph" w:customStyle="1" w:styleId="F6F9BFF002334E1A8350C76E65394D671">
    <w:name w:val="F6F9BFF002334E1A8350C76E65394D671"/>
    <w:rsid w:val="00744143"/>
    <w:pPr>
      <w:spacing w:after="0" w:line="240" w:lineRule="auto"/>
    </w:pPr>
    <w:rPr>
      <w:rFonts w:eastAsia="Times New Roman" w:cs="Times New Roman"/>
      <w:sz w:val="19"/>
      <w:szCs w:val="24"/>
      <w:lang w:val="en-US" w:eastAsia="en-US"/>
    </w:rPr>
  </w:style>
  <w:style w:type="paragraph" w:customStyle="1" w:styleId="42FC993014274485905D6EDB5CE3B3AF1">
    <w:name w:val="42FC993014274485905D6EDB5CE3B3AF1"/>
    <w:rsid w:val="00744143"/>
    <w:pPr>
      <w:spacing w:after="0" w:line="240" w:lineRule="auto"/>
    </w:pPr>
    <w:rPr>
      <w:rFonts w:eastAsia="Times New Roman" w:cs="Times New Roman"/>
      <w:sz w:val="19"/>
      <w:szCs w:val="24"/>
      <w:lang w:val="en-US" w:eastAsia="en-US"/>
    </w:rPr>
  </w:style>
  <w:style w:type="paragraph" w:customStyle="1" w:styleId="9E0AFFFA14324050B15D49FDB28C50611">
    <w:name w:val="9E0AFFFA14324050B15D49FDB28C50611"/>
    <w:rsid w:val="00744143"/>
    <w:pPr>
      <w:spacing w:after="0" w:line="240" w:lineRule="auto"/>
    </w:pPr>
    <w:rPr>
      <w:rFonts w:eastAsia="Times New Roman" w:cs="Times New Roman"/>
      <w:sz w:val="19"/>
      <w:szCs w:val="24"/>
      <w:lang w:val="en-US" w:eastAsia="en-US"/>
    </w:rPr>
  </w:style>
  <w:style w:type="paragraph" w:customStyle="1" w:styleId="BBA57583E2054F1987AA7AB5C2D97DB61">
    <w:name w:val="BBA57583E2054F1987AA7AB5C2D97DB61"/>
    <w:rsid w:val="00744143"/>
    <w:pPr>
      <w:spacing w:after="0" w:line="240" w:lineRule="auto"/>
    </w:pPr>
    <w:rPr>
      <w:rFonts w:eastAsia="Times New Roman" w:cs="Times New Roman"/>
      <w:sz w:val="19"/>
      <w:szCs w:val="24"/>
      <w:lang w:val="en-US" w:eastAsia="en-US"/>
    </w:rPr>
  </w:style>
  <w:style w:type="paragraph" w:customStyle="1" w:styleId="6D4276F6D53B47E995E3042CE487F2231">
    <w:name w:val="6D4276F6D53B47E995E3042CE487F2231"/>
    <w:rsid w:val="00744143"/>
    <w:pPr>
      <w:spacing w:after="0" w:line="240" w:lineRule="auto"/>
    </w:pPr>
    <w:rPr>
      <w:rFonts w:eastAsia="Times New Roman" w:cs="Times New Roman"/>
      <w:sz w:val="19"/>
      <w:szCs w:val="24"/>
      <w:lang w:val="en-US" w:eastAsia="en-US"/>
    </w:rPr>
  </w:style>
  <w:style w:type="paragraph" w:customStyle="1" w:styleId="856677EBCA0E4133BBAA1D17EE9F58741">
    <w:name w:val="856677EBCA0E4133BBAA1D17EE9F58741"/>
    <w:rsid w:val="00744143"/>
    <w:pPr>
      <w:spacing w:after="0" w:line="240" w:lineRule="auto"/>
    </w:pPr>
    <w:rPr>
      <w:rFonts w:eastAsia="Times New Roman" w:cs="Times New Roman"/>
      <w:sz w:val="19"/>
      <w:szCs w:val="24"/>
      <w:lang w:val="en-US" w:eastAsia="en-US"/>
    </w:rPr>
  </w:style>
  <w:style w:type="paragraph" w:customStyle="1" w:styleId="5489727155534D7DA6E8A481D466E0B81">
    <w:name w:val="5489727155534D7DA6E8A481D466E0B81"/>
    <w:rsid w:val="00744143"/>
    <w:pPr>
      <w:spacing w:after="0" w:line="240" w:lineRule="auto"/>
    </w:pPr>
    <w:rPr>
      <w:rFonts w:eastAsia="Times New Roman" w:cs="Times New Roman"/>
      <w:sz w:val="19"/>
      <w:szCs w:val="24"/>
      <w:lang w:val="en-US" w:eastAsia="en-US"/>
    </w:rPr>
  </w:style>
  <w:style w:type="paragraph" w:customStyle="1" w:styleId="13F52548F2C44193AF9931F18C5667CA1">
    <w:name w:val="13F52548F2C44193AF9931F18C5667CA1"/>
    <w:rsid w:val="00744143"/>
    <w:pPr>
      <w:spacing w:after="0" w:line="240" w:lineRule="auto"/>
    </w:pPr>
    <w:rPr>
      <w:rFonts w:eastAsia="Times New Roman" w:cs="Times New Roman"/>
      <w:sz w:val="19"/>
      <w:szCs w:val="24"/>
      <w:lang w:val="en-US" w:eastAsia="en-US"/>
    </w:rPr>
  </w:style>
  <w:style w:type="paragraph" w:customStyle="1" w:styleId="97FF8D3C12E64A07A2056DCA36F089821">
    <w:name w:val="97FF8D3C12E64A07A2056DCA36F089821"/>
    <w:rsid w:val="00744143"/>
    <w:pPr>
      <w:spacing w:after="0" w:line="240" w:lineRule="auto"/>
    </w:pPr>
    <w:rPr>
      <w:rFonts w:eastAsia="Times New Roman" w:cs="Times New Roman"/>
      <w:sz w:val="19"/>
      <w:szCs w:val="24"/>
      <w:lang w:val="en-US" w:eastAsia="en-US"/>
    </w:rPr>
  </w:style>
  <w:style w:type="paragraph" w:customStyle="1" w:styleId="1A1C84B32396452DB811F49AE006486F1">
    <w:name w:val="1A1C84B32396452DB811F49AE006486F1"/>
    <w:rsid w:val="00744143"/>
    <w:pPr>
      <w:spacing w:after="0" w:line="240" w:lineRule="auto"/>
    </w:pPr>
    <w:rPr>
      <w:rFonts w:eastAsia="Times New Roman" w:cs="Times New Roman"/>
      <w:sz w:val="19"/>
      <w:szCs w:val="24"/>
      <w:lang w:val="en-US" w:eastAsia="en-US"/>
    </w:rPr>
  </w:style>
  <w:style w:type="paragraph" w:customStyle="1" w:styleId="42B1CE2598C24FD28FFF69B554625DE41">
    <w:name w:val="42B1CE2598C24FD28FFF69B554625DE41"/>
    <w:rsid w:val="00744143"/>
    <w:pPr>
      <w:spacing w:after="0" w:line="240" w:lineRule="auto"/>
    </w:pPr>
    <w:rPr>
      <w:rFonts w:eastAsia="Times New Roman" w:cs="Times New Roman"/>
      <w:sz w:val="19"/>
      <w:szCs w:val="24"/>
      <w:lang w:val="en-US" w:eastAsia="en-US"/>
    </w:rPr>
  </w:style>
  <w:style w:type="paragraph" w:customStyle="1" w:styleId="5213C037B9C847C390CB49350023DB761">
    <w:name w:val="5213C037B9C847C390CB49350023DB761"/>
    <w:rsid w:val="00744143"/>
    <w:pPr>
      <w:spacing w:after="0" w:line="240" w:lineRule="auto"/>
    </w:pPr>
    <w:rPr>
      <w:rFonts w:eastAsia="Times New Roman" w:cs="Times New Roman"/>
      <w:sz w:val="19"/>
      <w:szCs w:val="24"/>
      <w:lang w:val="en-US" w:eastAsia="en-US"/>
    </w:rPr>
  </w:style>
  <w:style w:type="paragraph" w:customStyle="1" w:styleId="7F0AF403289C4E5B86F6BB2ECD582A931">
    <w:name w:val="7F0AF403289C4E5B86F6BB2ECD582A931"/>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1">
    <w:name w:val="BBB957CADF654815A89643F332B64D781"/>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1">
    <w:name w:val="5E7287CC49EC49AC8CEAEF778C1D47861"/>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1">
    <w:name w:val="7FE85A8230954C0DB59C280548242C1F1"/>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1">
    <w:name w:val="229E3DD6C2C94A10A8769827E60E5CFD1"/>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1">
    <w:name w:val="89D1AFDB8503492FB4D3D090AE3FFAAC1"/>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1">
    <w:name w:val="58771AD6265543B08ACEB047281FAAFE1"/>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1">
    <w:name w:val="9709C1ABA3854F36B16B4081F41485BC1"/>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1">
    <w:name w:val="33B0E6ED884640D2ADC10EABB6321C5E1"/>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1">
    <w:name w:val="A667D5048E774A06A7E58AF9AFFE3FC11"/>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1">
    <w:name w:val="C9B52F4D4ED343A3A620CC87A67E3EDD1"/>
    <w:rsid w:val="00744143"/>
    <w:pPr>
      <w:spacing w:after="0" w:line="240" w:lineRule="auto"/>
    </w:pPr>
    <w:rPr>
      <w:rFonts w:eastAsia="Times New Roman" w:cs="Times New Roman"/>
      <w:sz w:val="19"/>
      <w:szCs w:val="24"/>
      <w:lang w:val="en-US" w:eastAsia="en-US"/>
    </w:rPr>
  </w:style>
  <w:style w:type="paragraph" w:customStyle="1" w:styleId="C1D9BDBDC5474F0787D1E112DC9306B917">
    <w:name w:val="C1D9BDBDC5474F0787D1E112DC9306B917"/>
    <w:rsid w:val="00744143"/>
    <w:pPr>
      <w:spacing w:after="0" w:line="240" w:lineRule="auto"/>
    </w:pPr>
    <w:rPr>
      <w:rFonts w:eastAsia="Times New Roman" w:cs="Times New Roman"/>
      <w:sz w:val="19"/>
      <w:szCs w:val="24"/>
      <w:lang w:val="en-US" w:eastAsia="en-US"/>
    </w:rPr>
  </w:style>
  <w:style w:type="paragraph" w:customStyle="1" w:styleId="A2159BFF611A46759E9B189FB6A65F432">
    <w:name w:val="A2159BFF611A46759E9B189FB6A65F432"/>
    <w:rsid w:val="00744143"/>
    <w:pPr>
      <w:spacing w:after="0" w:line="240" w:lineRule="auto"/>
    </w:pPr>
    <w:rPr>
      <w:rFonts w:eastAsia="Times New Roman" w:cs="Times New Roman"/>
      <w:sz w:val="19"/>
      <w:szCs w:val="24"/>
      <w:lang w:val="en-US" w:eastAsia="en-US"/>
    </w:rPr>
  </w:style>
  <w:style w:type="paragraph" w:customStyle="1" w:styleId="D737DF8232B74980B532439697A2704F2">
    <w:name w:val="D737DF8232B74980B532439697A2704F2"/>
    <w:rsid w:val="00744143"/>
    <w:pPr>
      <w:spacing w:after="0" w:line="240" w:lineRule="auto"/>
    </w:pPr>
    <w:rPr>
      <w:rFonts w:eastAsia="Times New Roman" w:cs="Times New Roman"/>
      <w:sz w:val="19"/>
      <w:szCs w:val="24"/>
      <w:lang w:val="en-US" w:eastAsia="en-US"/>
    </w:rPr>
  </w:style>
  <w:style w:type="paragraph" w:customStyle="1" w:styleId="8B7F22D93B174154B6BAA3323C1979C72">
    <w:name w:val="8B7F22D93B174154B6BAA3323C1979C72"/>
    <w:rsid w:val="00744143"/>
    <w:pPr>
      <w:spacing w:after="0" w:line="240" w:lineRule="auto"/>
    </w:pPr>
    <w:rPr>
      <w:rFonts w:eastAsia="Times New Roman" w:cs="Times New Roman"/>
      <w:sz w:val="19"/>
      <w:szCs w:val="24"/>
      <w:lang w:val="en-US" w:eastAsia="en-US"/>
    </w:rPr>
  </w:style>
  <w:style w:type="paragraph" w:customStyle="1" w:styleId="F22341E3CD914D88AAEB29E08F3193D52">
    <w:name w:val="F22341E3CD914D88AAEB29E08F3193D52"/>
    <w:rsid w:val="00744143"/>
    <w:pPr>
      <w:spacing w:after="0" w:line="240" w:lineRule="auto"/>
    </w:pPr>
    <w:rPr>
      <w:rFonts w:eastAsia="Times New Roman" w:cs="Times New Roman"/>
      <w:sz w:val="19"/>
      <w:szCs w:val="24"/>
      <w:lang w:val="en-US" w:eastAsia="en-US"/>
    </w:rPr>
  </w:style>
  <w:style w:type="paragraph" w:customStyle="1" w:styleId="DC311CA8860E46BDBFE51FDC0F70B3492">
    <w:name w:val="DC311CA8860E46BDBFE51FDC0F70B3492"/>
    <w:rsid w:val="00744143"/>
    <w:pPr>
      <w:spacing w:after="0" w:line="240" w:lineRule="auto"/>
    </w:pPr>
    <w:rPr>
      <w:rFonts w:eastAsia="Times New Roman" w:cs="Times New Roman"/>
      <w:sz w:val="19"/>
      <w:szCs w:val="24"/>
      <w:lang w:val="en-US" w:eastAsia="en-US"/>
    </w:rPr>
  </w:style>
  <w:style w:type="paragraph" w:customStyle="1" w:styleId="2EBE05A990C344FBA4B4DE21218C04572">
    <w:name w:val="2EBE05A990C344FBA4B4DE21218C04572"/>
    <w:rsid w:val="00744143"/>
    <w:pPr>
      <w:spacing w:after="0" w:line="240" w:lineRule="auto"/>
    </w:pPr>
    <w:rPr>
      <w:rFonts w:eastAsia="Times New Roman" w:cs="Times New Roman"/>
      <w:sz w:val="19"/>
      <w:szCs w:val="24"/>
      <w:lang w:val="en-US" w:eastAsia="en-US"/>
    </w:rPr>
  </w:style>
  <w:style w:type="paragraph" w:customStyle="1" w:styleId="AC28B9B2910F47118D0C4A6C869D4C362">
    <w:name w:val="AC28B9B2910F47118D0C4A6C869D4C362"/>
    <w:rsid w:val="00744143"/>
    <w:pPr>
      <w:spacing w:after="0" w:line="240" w:lineRule="auto"/>
    </w:pPr>
    <w:rPr>
      <w:rFonts w:eastAsia="Times New Roman" w:cs="Times New Roman"/>
      <w:sz w:val="19"/>
      <w:szCs w:val="24"/>
      <w:lang w:val="en-US" w:eastAsia="en-US"/>
    </w:rPr>
  </w:style>
  <w:style w:type="paragraph" w:customStyle="1" w:styleId="32062CB9B22F45C1A14EF362A405C5542">
    <w:name w:val="32062CB9B22F45C1A14EF362A405C5542"/>
    <w:rsid w:val="00744143"/>
    <w:pPr>
      <w:spacing w:after="0" w:line="240" w:lineRule="auto"/>
    </w:pPr>
    <w:rPr>
      <w:rFonts w:eastAsia="Times New Roman" w:cs="Times New Roman"/>
      <w:sz w:val="19"/>
      <w:szCs w:val="24"/>
      <w:lang w:val="en-US" w:eastAsia="en-US"/>
    </w:rPr>
  </w:style>
  <w:style w:type="paragraph" w:customStyle="1" w:styleId="C7EA38D945A6435191A42DC8C6378EB42">
    <w:name w:val="C7EA38D945A6435191A42DC8C6378EB42"/>
    <w:rsid w:val="00744143"/>
    <w:pPr>
      <w:spacing w:after="0" w:line="240" w:lineRule="auto"/>
    </w:pPr>
    <w:rPr>
      <w:rFonts w:eastAsia="Times New Roman" w:cs="Times New Roman"/>
      <w:sz w:val="19"/>
      <w:szCs w:val="24"/>
      <w:lang w:val="en-US" w:eastAsia="en-US"/>
    </w:rPr>
  </w:style>
  <w:style w:type="paragraph" w:customStyle="1" w:styleId="7FE82B4C09DA4F77BDB98E1283ECBCCC2">
    <w:name w:val="7FE82B4C09DA4F77BDB98E1283ECBCCC2"/>
    <w:rsid w:val="00744143"/>
    <w:pPr>
      <w:spacing w:after="0" w:line="240" w:lineRule="auto"/>
    </w:pPr>
    <w:rPr>
      <w:rFonts w:eastAsia="Times New Roman" w:cs="Times New Roman"/>
      <w:sz w:val="19"/>
      <w:szCs w:val="24"/>
      <w:lang w:val="en-US" w:eastAsia="en-US"/>
    </w:rPr>
  </w:style>
  <w:style w:type="paragraph" w:customStyle="1" w:styleId="C05B3ABCE47845BF88CAF17A634966DF2">
    <w:name w:val="C05B3ABCE47845BF88CAF17A634966DF2"/>
    <w:rsid w:val="00744143"/>
    <w:pPr>
      <w:spacing w:after="0" w:line="240" w:lineRule="auto"/>
    </w:pPr>
    <w:rPr>
      <w:rFonts w:eastAsia="Times New Roman" w:cs="Times New Roman"/>
      <w:sz w:val="19"/>
      <w:szCs w:val="24"/>
      <w:lang w:val="en-US" w:eastAsia="en-US"/>
    </w:rPr>
  </w:style>
  <w:style w:type="paragraph" w:customStyle="1" w:styleId="5D6E9A142B074FD0A638FF9134A613D92">
    <w:name w:val="5D6E9A142B074FD0A638FF9134A613D92"/>
    <w:rsid w:val="00744143"/>
    <w:pPr>
      <w:spacing w:after="0" w:line="240" w:lineRule="auto"/>
    </w:pPr>
    <w:rPr>
      <w:rFonts w:eastAsia="Times New Roman" w:cs="Times New Roman"/>
      <w:sz w:val="19"/>
      <w:szCs w:val="24"/>
      <w:lang w:val="en-US" w:eastAsia="en-US"/>
    </w:rPr>
  </w:style>
  <w:style w:type="paragraph" w:customStyle="1" w:styleId="8C98C122DC3B47CFA6C85FBD9D7206302">
    <w:name w:val="8C98C122DC3B47CFA6C85FBD9D7206302"/>
    <w:rsid w:val="00744143"/>
    <w:pPr>
      <w:spacing w:after="0" w:line="240" w:lineRule="auto"/>
    </w:pPr>
    <w:rPr>
      <w:rFonts w:eastAsia="Times New Roman" w:cs="Times New Roman"/>
      <w:sz w:val="19"/>
      <w:szCs w:val="24"/>
      <w:lang w:val="en-US" w:eastAsia="en-US"/>
    </w:rPr>
  </w:style>
  <w:style w:type="paragraph" w:customStyle="1" w:styleId="3EA441AB66A84D42B9C500761AE925C82">
    <w:name w:val="3EA441AB66A84D42B9C500761AE925C82"/>
    <w:rsid w:val="00744143"/>
    <w:pPr>
      <w:spacing w:after="0" w:line="240" w:lineRule="auto"/>
    </w:pPr>
    <w:rPr>
      <w:rFonts w:eastAsia="Times New Roman" w:cs="Times New Roman"/>
      <w:sz w:val="19"/>
      <w:szCs w:val="24"/>
      <w:lang w:val="en-US" w:eastAsia="en-US"/>
    </w:rPr>
  </w:style>
  <w:style w:type="paragraph" w:customStyle="1" w:styleId="2B355D49F4774A8598C438B8341A14852">
    <w:name w:val="2B355D49F4774A8598C438B8341A14852"/>
    <w:rsid w:val="00744143"/>
    <w:pPr>
      <w:spacing w:after="0" w:line="240" w:lineRule="auto"/>
    </w:pPr>
    <w:rPr>
      <w:rFonts w:eastAsia="Times New Roman" w:cs="Times New Roman"/>
      <w:sz w:val="19"/>
      <w:szCs w:val="24"/>
      <w:lang w:val="en-US" w:eastAsia="en-US"/>
    </w:rPr>
  </w:style>
  <w:style w:type="paragraph" w:customStyle="1" w:styleId="3DA88CD2F88E49E5AF50EC2835B76F132">
    <w:name w:val="3DA88CD2F88E49E5AF50EC2835B76F132"/>
    <w:rsid w:val="00744143"/>
    <w:pPr>
      <w:spacing w:after="0" w:line="240" w:lineRule="auto"/>
    </w:pPr>
    <w:rPr>
      <w:rFonts w:eastAsia="Times New Roman" w:cs="Times New Roman"/>
      <w:sz w:val="19"/>
      <w:szCs w:val="24"/>
      <w:lang w:val="en-US" w:eastAsia="en-US"/>
    </w:rPr>
  </w:style>
  <w:style w:type="paragraph" w:customStyle="1" w:styleId="BB4FC927AC274DF98FC1A6AD02C132F62">
    <w:name w:val="BB4FC927AC274DF98FC1A6AD02C132F62"/>
    <w:rsid w:val="00744143"/>
    <w:pPr>
      <w:spacing w:after="0" w:line="240" w:lineRule="auto"/>
    </w:pPr>
    <w:rPr>
      <w:rFonts w:eastAsia="Times New Roman" w:cs="Times New Roman"/>
      <w:sz w:val="19"/>
      <w:szCs w:val="24"/>
      <w:lang w:val="en-US" w:eastAsia="en-US"/>
    </w:rPr>
  </w:style>
  <w:style w:type="paragraph" w:customStyle="1" w:styleId="3D557ECE42014D13904FCEC73009E3682">
    <w:name w:val="3D557ECE42014D13904FCEC73009E3682"/>
    <w:rsid w:val="00744143"/>
    <w:pPr>
      <w:spacing w:after="0" w:line="240" w:lineRule="auto"/>
    </w:pPr>
    <w:rPr>
      <w:rFonts w:eastAsia="Times New Roman" w:cs="Times New Roman"/>
      <w:sz w:val="19"/>
      <w:szCs w:val="24"/>
      <w:lang w:val="en-US" w:eastAsia="en-US"/>
    </w:rPr>
  </w:style>
  <w:style w:type="paragraph" w:customStyle="1" w:styleId="AAD107AF7A6A4058B194A5E30076457E">
    <w:name w:val="AAD107AF7A6A4058B194A5E30076457E"/>
    <w:rsid w:val="00744143"/>
    <w:pPr>
      <w:spacing w:after="0" w:line="240" w:lineRule="auto"/>
    </w:pPr>
    <w:rPr>
      <w:rFonts w:eastAsia="Times New Roman" w:cs="Times New Roman"/>
      <w:sz w:val="19"/>
      <w:szCs w:val="24"/>
      <w:lang w:val="en-US" w:eastAsia="en-US"/>
    </w:rPr>
  </w:style>
  <w:style w:type="paragraph" w:customStyle="1" w:styleId="21A7EE7E509C42EDB434A465C47D0B892">
    <w:name w:val="21A7EE7E509C42EDB434A465C47D0B892"/>
    <w:rsid w:val="00744143"/>
    <w:pPr>
      <w:spacing w:after="0" w:line="240" w:lineRule="auto"/>
    </w:pPr>
    <w:rPr>
      <w:rFonts w:eastAsia="Times New Roman" w:cs="Times New Roman"/>
      <w:sz w:val="19"/>
      <w:szCs w:val="24"/>
      <w:lang w:val="en-US" w:eastAsia="en-US"/>
    </w:rPr>
  </w:style>
  <w:style w:type="paragraph" w:customStyle="1" w:styleId="AA57172A36604D05A5E1A742642ECB072">
    <w:name w:val="AA57172A36604D05A5E1A742642ECB072"/>
    <w:rsid w:val="00744143"/>
    <w:pPr>
      <w:spacing w:after="0" w:line="240" w:lineRule="auto"/>
    </w:pPr>
    <w:rPr>
      <w:rFonts w:eastAsia="Times New Roman" w:cs="Times New Roman"/>
      <w:sz w:val="19"/>
      <w:szCs w:val="24"/>
      <w:lang w:val="en-US" w:eastAsia="en-US"/>
    </w:rPr>
  </w:style>
  <w:style w:type="paragraph" w:customStyle="1" w:styleId="1960204BCC6A4787B73BFA0FD44EFC7F2">
    <w:name w:val="1960204BCC6A4787B73BFA0FD44EFC7F2"/>
    <w:rsid w:val="00744143"/>
    <w:pPr>
      <w:spacing w:after="0" w:line="240" w:lineRule="auto"/>
    </w:pPr>
    <w:rPr>
      <w:rFonts w:eastAsia="Times New Roman" w:cs="Times New Roman"/>
      <w:sz w:val="19"/>
      <w:szCs w:val="24"/>
      <w:lang w:val="en-US" w:eastAsia="en-US"/>
    </w:rPr>
  </w:style>
  <w:style w:type="paragraph" w:customStyle="1" w:styleId="A3B5B1914952426591901FB282C5F08C2">
    <w:name w:val="A3B5B1914952426591901FB282C5F08C2"/>
    <w:rsid w:val="00744143"/>
    <w:pPr>
      <w:spacing w:after="0" w:line="240" w:lineRule="auto"/>
    </w:pPr>
    <w:rPr>
      <w:rFonts w:eastAsia="Times New Roman" w:cs="Times New Roman"/>
      <w:sz w:val="19"/>
      <w:szCs w:val="24"/>
      <w:lang w:val="en-US" w:eastAsia="en-US"/>
    </w:rPr>
  </w:style>
  <w:style w:type="paragraph" w:customStyle="1" w:styleId="4B29AA8A42A8400C8BF13D89BB69D2262">
    <w:name w:val="4B29AA8A42A8400C8BF13D89BB69D2262"/>
    <w:rsid w:val="00744143"/>
    <w:pPr>
      <w:spacing w:after="0" w:line="240" w:lineRule="auto"/>
    </w:pPr>
    <w:rPr>
      <w:rFonts w:eastAsia="Times New Roman" w:cs="Times New Roman"/>
      <w:sz w:val="19"/>
      <w:szCs w:val="24"/>
      <w:lang w:val="en-US" w:eastAsia="en-US"/>
    </w:rPr>
  </w:style>
  <w:style w:type="paragraph" w:customStyle="1" w:styleId="85D7A40E14A3455F888450D8D1A1E7B12">
    <w:name w:val="85D7A40E14A3455F888450D8D1A1E7B12"/>
    <w:rsid w:val="00744143"/>
    <w:pPr>
      <w:spacing w:after="0" w:line="240" w:lineRule="auto"/>
    </w:pPr>
    <w:rPr>
      <w:rFonts w:eastAsia="Times New Roman" w:cs="Times New Roman"/>
      <w:sz w:val="19"/>
      <w:szCs w:val="24"/>
      <w:lang w:val="en-US" w:eastAsia="en-US"/>
    </w:rPr>
  </w:style>
  <w:style w:type="paragraph" w:customStyle="1" w:styleId="5543986113E44EF8B6CD5D2568D3751D2">
    <w:name w:val="5543986113E44EF8B6CD5D2568D3751D2"/>
    <w:rsid w:val="00744143"/>
    <w:pPr>
      <w:spacing w:after="0" w:line="240" w:lineRule="auto"/>
    </w:pPr>
    <w:rPr>
      <w:rFonts w:eastAsia="Times New Roman" w:cs="Times New Roman"/>
      <w:sz w:val="19"/>
      <w:szCs w:val="24"/>
      <w:lang w:val="en-US" w:eastAsia="en-US"/>
    </w:rPr>
  </w:style>
  <w:style w:type="paragraph" w:customStyle="1" w:styleId="40ECD75EA1D244BD9CBB1397417407532">
    <w:name w:val="40ECD75EA1D244BD9CBB1397417407532"/>
    <w:rsid w:val="00744143"/>
    <w:pPr>
      <w:spacing w:after="0" w:line="240" w:lineRule="auto"/>
    </w:pPr>
    <w:rPr>
      <w:rFonts w:eastAsia="Times New Roman" w:cs="Times New Roman"/>
      <w:sz w:val="19"/>
      <w:szCs w:val="24"/>
      <w:lang w:val="en-US" w:eastAsia="en-US"/>
    </w:rPr>
  </w:style>
  <w:style w:type="paragraph" w:customStyle="1" w:styleId="DA178A13D3894739B23CFD0192A051902">
    <w:name w:val="DA178A13D3894739B23CFD0192A051902"/>
    <w:rsid w:val="00744143"/>
    <w:pPr>
      <w:spacing w:after="0" w:line="240" w:lineRule="auto"/>
    </w:pPr>
    <w:rPr>
      <w:rFonts w:eastAsia="Times New Roman" w:cs="Times New Roman"/>
      <w:sz w:val="19"/>
      <w:szCs w:val="24"/>
      <w:lang w:val="en-US" w:eastAsia="en-US"/>
    </w:rPr>
  </w:style>
  <w:style w:type="paragraph" w:customStyle="1" w:styleId="F6F9BFF002334E1A8350C76E65394D672">
    <w:name w:val="F6F9BFF002334E1A8350C76E65394D672"/>
    <w:rsid w:val="00744143"/>
    <w:pPr>
      <w:spacing w:after="0" w:line="240" w:lineRule="auto"/>
    </w:pPr>
    <w:rPr>
      <w:rFonts w:eastAsia="Times New Roman" w:cs="Times New Roman"/>
      <w:sz w:val="19"/>
      <w:szCs w:val="24"/>
      <w:lang w:val="en-US" w:eastAsia="en-US"/>
    </w:rPr>
  </w:style>
  <w:style w:type="paragraph" w:customStyle="1" w:styleId="42FC993014274485905D6EDB5CE3B3AF2">
    <w:name w:val="42FC993014274485905D6EDB5CE3B3AF2"/>
    <w:rsid w:val="00744143"/>
    <w:pPr>
      <w:spacing w:after="0" w:line="240" w:lineRule="auto"/>
    </w:pPr>
    <w:rPr>
      <w:rFonts w:eastAsia="Times New Roman" w:cs="Times New Roman"/>
      <w:sz w:val="19"/>
      <w:szCs w:val="24"/>
      <w:lang w:val="en-US" w:eastAsia="en-US"/>
    </w:rPr>
  </w:style>
  <w:style w:type="paragraph" w:customStyle="1" w:styleId="9E0AFFFA14324050B15D49FDB28C50612">
    <w:name w:val="9E0AFFFA14324050B15D49FDB28C50612"/>
    <w:rsid w:val="00744143"/>
    <w:pPr>
      <w:spacing w:after="0" w:line="240" w:lineRule="auto"/>
    </w:pPr>
    <w:rPr>
      <w:rFonts w:eastAsia="Times New Roman" w:cs="Times New Roman"/>
      <w:sz w:val="19"/>
      <w:szCs w:val="24"/>
      <w:lang w:val="en-US" w:eastAsia="en-US"/>
    </w:rPr>
  </w:style>
  <w:style w:type="paragraph" w:customStyle="1" w:styleId="BBA57583E2054F1987AA7AB5C2D97DB62">
    <w:name w:val="BBA57583E2054F1987AA7AB5C2D97DB62"/>
    <w:rsid w:val="00744143"/>
    <w:pPr>
      <w:spacing w:after="0" w:line="240" w:lineRule="auto"/>
    </w:pPr>
    <w:rPr>
      <w:rFonts w:eastAsia="Times New Roman" w:cs="Times New Roman"/>
      <w:sz w:val="19"/>
      <w:szCs w:val="24"/>
      <w:lang w:val="en-US" w:eastAsia="en-US"/>
    </w:rPr>
  </w:style>
  <w:style w:type="paragraph" w:customStyle="1" w:styleId="6D4276F6D53B47E995E3042CE487F2232">
    <w:name w:val="6D4276F6D53B47E995E3042CE487F2232"/>
    <w:rsid w:val="00744143"/>
    <w:pPr>
      <w:spacing w:after="0" w:line="240" w:lineRule="auto"/>
    </w:pPr>
    <w:rPr>
      <w:rFonts w:eastAsia="Times New Roman" w:cs="Times New Roman"/>
      <w:sz w:val="19"/>
      <w:szCs w:val="24"/>
      <w:lang w:val="en-US" w:eastAsia="en-US"/>
    </w:rPr>
  </w:style>
  <w:style w:type="paragraph" w:customStyle="1" w:styleId="856677EBCA0E4133BBAA1D17EE9F58742">
    <w:name w:val="856677EBCA0E4133BBAA1D17EE9F58742"/>
    <w:rsid w:val="00744143"/>
    <w:pPr>
      <w:spacing w:after="0" w:line="240" w:lineRule="auto"/>
    </w:pPr>
    <w:rPr>
      <w:rFonts w:eastAsia="Times New Roman" w:cs="Times New Roman"/>
      <w:sz w:val="19"/>
      <w:szCs w:val="24"/>
      <w:lang w:val="en-US" w:eastAsia="en-US"/>
    </w:rPr>
  </w:style>
  <w:style w:type="paragraph" w:customStyle="1" w:styleId="5489727155534D7DA6E8A481D466E0B82">
    <w:name w:val="5489727155534D7DA6E8A481D466E0B82"/>
    <w:rsid w:val="00744143"/>
    <w:pPr>
      <w:spacing w:after="0" w:line="240" w:lineRule="auto"/>
    </w:pPr>
    <w:rPr>
      <w:rFonts w:eastAsia="Times New Roman" w:cs="Times New Roman"/>
      <w:sz w:val="19"/>
      <w:szCs w:val="24"/>
      <w:lang w:val="en-US" w:eastAsia="en-US"/>
    </w:rPr>
  </w:style>
  <w:style w:type="paragraph" w:customStyle="1" w:styleId="13F52548F2C44193AF9931F18C5667CA2">
    <w:name w:val="13F52548F2C44193AF9931F18C5667CA2"/>
    <w:rsid w:val="00744143"/>
    <w:pPr>
      <w:spacing w:after="0" w:line="240" w:lineRule="auto"/>
    </w:pPr>
    <w:rPr>
      <w:rFonts w:eastAsia="Times New Roman" w:cs="Times New Roman"/>
      <w:sz w:val="19"/>
      <w:szCs w:val="24"/>
      <w:lang w:val="en-US" w:eastAsia="en-US"/>
    </w:rPr>
  </w:style>
  <w:style w:type="paragraph" w:customStyle="1" w:styleId="97FF8D3C12E64A07A2056DCA36F089822">
    <w:name w:val="97FF8D3C12E64A07A2056DCA36F089822"/>
    <w:rsid w:val="00744143"/>
    <w:pPr>
      <w:spacing w:after="0" w:line="240" w:lineRule="auto"/>
    </w:pPr>
    <w:rPr>
      <w:rFonts w:eastAsia="Times New Roman" w:cs="Times New Roman"/>
      <w:sz w:val="19"/>
      <w:szCs w:val="24"/>
      <w:lang w:val="en-US" w:eastAsia="en-US"/>
    </w:rPr>
  </w:style>
  <w:style w:type="paragraph" w:customStyle="1" w:styleId="1A1C84B32396452DB811F49AE006486F2">
    <w:name w:val="1A1C84B32396452DB811F49AE006486F2"/>
    <w:rsid w:val="00744143"/>
    <w:pPr>
      <w:spacing w:after="0" w:line="240" w:lineRule="auto"/>
    </w:pPr>
    <w:rPr>
      <w:rFonts w:eastAsia="Times New Roman" w:cs="Times New Roman"/>
      <w:sz w:val="19"/>
      <w:szCs w:val="24"/>
      <w:lang w:val="en-US" w:eastAsia="en-US"/>
    </w:rPr>
  </w:style>
  <w:style w:type="paragraph" w:customStyle="1" w:styleId="42B1CE2598C24FD28FFF69B554625DE42">
    <w:name w:val="42B1CE2598C24FD28FFF69B554625DE42"/>
    <w:rsid w:val="00744143"/>
    <w:pPr>
      <w:spacing w:after="0" w:line="240" w:lineRule="auto"/>
    </w:pPr>
    <w:rPr>
      <w:rFonts w:eastAsia="Times New Roman" w:cs="Times New Roman"/>
      <w:sz w:val="19"/>
      <w:szCs w:val="24"/>
      <w:lang w:val="en-US" w:eastAsia="en-US"/>
    </w:rPr>
  </w:style>
  <w:style w:type="paragraph" w:customStyle="1" w:styleId="5213C037B9C847C390CB49350023DB762">
    <w:name w:val="5213C037B9C847C390CB49350023DB762"/>
    <w:rsid w:val="00744143"/>
    <w:pPr>
      <w:spacing w:after="0" w:line="240" w:lineRule="auto"/>
    </w:pPr>
    <w:rPr>
      <w:rFonts w:eastAsia="Times New Roman" w:cs="Times New Roman"/>
      <w:sz w:val="19"/>
      <w:szCs w:val="24"/>
      <w:lang w:val="en-US" w:eastAsia="en-US"/>
    </w:rPr>
  </w:style>
  <w:style w:type="paragraph" w:customStyle="1" w:styleId="7F0AF403289C4E5B86F6BB2ECD582A932">
    <w:name w:val="7F0AF403289C4E5B86F6BB2ECD582A932"/>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2">
    <w:name w:val="BBB957CADF654815A89643F332B64D782"/>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2">
    <w:name w:val="5E7287CC49EC49AC8CEAEF778C1D47862"/>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2">
    <w:name w:val="7FE85A8230954C0DB59C280548242C1F2"/>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2">
    <w:name w:val="229E3DD6C2C94A10A8769827E60E5CFD2"/>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2">
    <w:name w:val="89D1AFDB8503492FB4D3D090AE3FFAAC2"/>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2">
    <w:name w:val="58771AD6265543B08ACEB047281FAAFE2"/>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2">
    <w:name w:val="9709C1ABA3854F36B16B4081F41485BC2"/>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2">
    <w:name w:val="33B0E6ED884640D2ADC10EABB6321C5E2"/>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2">
    <w:name w:val="A667D5048E774A06A7E58AF9AFFE3FC12"/>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2">
    <w:name w:val="C9B52F4D4ED343A3A620CC87A67E3EDD2"/>
    <w:rsid w:val="00744143"/>
    <w:pPr>
      <w:spacing w:after="0" w:line="240" w:lineRule="auto"/>
    </w:pPr>
    <w:rPr>
      <w:rFonts w:eastAsia="Times New Roman" w:cs="Times New Roman"/>
      <w:sz w:val="19"/>
      <w:szCs w:val="24"/>
      <w:lang w:val="en-US" w:eastAsia="en-US"/>
    </w:rPr>
  </w:style>
  <w:style w:type="paragraph" w:customStyle="1" w:styleId="C1D9BDBDC5474F0787D1E112DC9306B918">
    <w:name w:val="C1D9BDBDC5474F0787D1E112DC9306B918"/>
    <w:rsid w:val="00744143"/>
    <w:pPr>
      <w:spacing w:after="0" w:line="240" w:lineRule="auto"/>
    </w:pPr>
    <w:rPr>
      <w:rFonts w:eastAsia="Times New Roman" w:cs="Times New Roman"/>
      <w:sz w:val="19"/>
      <w:szCs w:val="24"/>
      <w:lang w:val="en-US" w:eastAsia="en-US"/>
    </w:rPr>
  </w:style>
  <w:style w:type="paragraph" w:customStyle="1" w:styleId="A2159BFF611A46759E9B189FB6A65F433">
    <w:name w:val="A2159BFF611A46759E9B189FB6A65F433"/>
    <w:rsid w:val="00744143"/>
    <w:pPr>
      <w:spacing w:after="0" w:line="240" w:lineRule="auto"/>
    </w:pPr>
    <w:rPr>
      <w:rFonts w:eastAsia="Times New Roman" w:cs="Times New Roman"/>
      <w:sz w:val="19"/>
      <w:szCs w:val="24"/>
      <w:lang w:val="en-US" w:eastAsia="en-US"/>
    </w:rPr>
  </w:style>
  <w:style w:type="paragraph" w:customStyle="1" w:styleId="D737DF8232B74980B532439697A2704F3">
    <w:name w:val="D737DF8232B74980B532439697A2704F3"/>
    <w:rsid w:val="00744143"/>
    <w:pPr>
      <w:spacing w:after="0" w:line="240" w:lineRule="auto"/>
    </w:pPr>
    <w:rPr>
      <w:rFonts w:eastAsia="Times New Roman" w:cs="Times New Roman"/>
      <w:sz w:val="19"/>
      <w:szCs w:val="24"/>
      <w:lang w:val="en-US" w:eastAsia="en-US"/>
    </w:rPr>
  </w:style>
  <w:style w:type="paragraph" w:customStyle="1" w:styleId="8B7F22D93B174154B6BAA3323C1979C73">
    <w:name w:val="8B7F22D93B174154B6BAA3323C1979C73"/>
    <w:rsid w:val="00744143"/>
    <w:pPr>
      <w:spacing w:after="0" w:line="240" w:lineRule="auto"/>
    </w:pPr>
    <w:rPr>
      <w:rFonts w:eastAsia="Times New Roman" w:cs="Times New Roman"/>
      <w:sz w:val="19"/>
      <w:szCs w:val="24"/>
      <w:lang w:val="en-US" w:eastAsia="en-US"/>
    </w:rPr>
  </w:style>
  <w:style w:type="paragraph" w:customStyle="1" w:styleId="F22341E3CD914D88AAEB29E08F3193D53">
    <w:name w:val="F22341E3CD914D88AAEB29E08F3193D53"/>
    <w:rsid w:val="00744143"/>
    <w:pPr>
      <w:spacing w:after="0" w:line="240" w:lineRule="auto"/>
    </w:pPr>
    <w:rPr>
      <w:rFonts w:eastAsia="Times New Roman" w:cs="Times New Roman"/>
      <w:sz w:val="19"/>
      <w:szCs w:val="24"/>
      <w:lang w:val="en-US" w:eastAsia="en-US"/>
    </w:rPr>
  </w:style>
  <w:style w:type="paragraph" w:customStyle="1" w:styleId="DC311CA8860E46BDBFE51FDC0F70B3493">
    <w:name w:val="DC311CA8860E46BDBFE51FDC0F70B3493"/>
    <w:rsid w:val="00744143"/>
    <w:pPr>
      <w:spacing w:after="0" w:line="240" w:lineRule="auto"/>
    </w:pPr>
    <w:rPr>
      <w:rFonts w:eastAsia="Times New Roman" w:cs="Times New Roman"/>
      <w:sz w:val="19"/>
      <w:szCs w:val="24"/>
      <w:lang w:val="en-US" w:eastAsia="en-US"/>
    </w:rPr>
  </w:style>
  <w:style w:type="paragraph" w:customStyle="1" w:styleId="2EBE05A990C344FBA4B4DE21218C04573">
    <w:name w:val="2EBE05A990C344FBA4B4DE21218C04573"/>
    <w:rsid w:val="00744143"/>
    <w:pPr>
      <w:spacing w:after="0" w:line="240" w:lineRule="auto"/>
    </w:pPr>
    <w:rPr>
      <w:rFonts w:eastAsia="Times New Roman" w:cs="Times New Roman"/>
      <w:sz w:val="19"/>
      <w:szCs w:val="24"/>
      <w:lang w:val="en-US" w:eastAsia="en-US"/>
    </w:rPr>
  </w:style>
  <w:style w:type="paragraph" w:customStyle="1" w:styleId="AC28B9B2910F47118D0C4A6C869D4C363">
    <w:name w:val="AC28B9B2910F47118D0C4A6C869D4C363"/>
    <w:rsid w:val="00744143"/>
    <w:pPr>
      <w:spacing w:after="0" w:line="240" w:lineRule="auto"/>
    </w:pPr>
    <w:rPr>
      <w:rFonts w:eastAsia="Times New Roman" w:cs="Times New Roman"/>
      <w:sz w:val="19"/>
      <w:szCs w:val="24"/>
      <w:lang w:val="en-US" w:eastAsia="en-US"/>
    </w:rPr>
  </w:style>
  <w:style w:type="paragraph" w:customStyle="1" w:styleId="32062CB9B22F45C1A14EF362A405C5543">
    <w:name w:val="32062CB9B22F45C1A14EF362A405C5543"/>
    <w:rsid w:val="00744143"/>
    <w:pPr>
      <w:spacing w:after="0" w:line="240" w:lineRule="auto"/>
    </w:pPr>
    <w:rPr>
      <w:rFonts w:eastAsia="Times New Roman" w:cs="Times New Roman"/>
      <w:sz w:val="19"/>
      <w:szCs w:val="24"/>
      <w:lang w:val="en-US" w:eastAsia="en-US"/>
    </w:rPr>
  </w:style>
  <w:style w:type="paragraph" w:customStyle="1" w:styleId="C7EA38D945A6435191A42DC8C6378EB43">
    <w:name w:val="C7EA38D945A6435191A42DC8C6378EB43"/>
    <w:rsid w:val="00744143"/>
    <w:pPr>
      <w:spacing w:after="0" w:line="240" w:lineRule="auto"/>
    </w:pPr>
    <w:rPr>
      <w:rFonts w:eastAsia="Times New Roman" w:cs="Times New Roman"/>
      <w:sz w:val="19"/>
      <w:szCs w:val="24"/>
      <w:lang w:val="en-US" w:eastAsia="en-US"/>
    </w:rPr>
  </w:style>
  <w:style w:type="paragraph" w:customStyle="1" w:styleId="7FE82B4C09DA4F77BDB98E1283ECBCCC3">
    <w:name w:val="7FE82B4C09DA4F77BDB98E1283ECBCCC3"/>
    <w:rsid w:val="00744143"/>
    <w:pPr>
      <w:spacing w:after="0" w:line="240" w:lineRule="auto"/>
    </w:pPr>
    <w:rPr>
      <w:rFonts w:eastAsia="Times New Roman" w:cs="Times New Roman"/>
      <w:sz w:val="19"/>
      <w:szCs w:val="24"/>
      <w:lang w:val="en-US" w:eastAsia="en-US"/>
    </w:rPr>
  </w:style>
  <w:style w:type="paragraph" w:customStyle="1" w:styleId="C05B3ABCE47845BF88CAF17A634966DF3">
    <w:name w:val="C05B3ABCE47845BF88CAF17A634966DF3"/>
    <w:rsid w:val="00744143"/>
    <w:pPr>
      <w:spacing w:after="0" w:line="240" w:lineRule="auto"/>
    </w:pPr>
    <w:rPr>
      <w:rFonts w:eastAsia="Times New Roman" w:cs="Times New Roman"/>
      <w:sz w:val="19"/>
      <w:szCs w:val="24"/>
      <w:lang w:val="en-US" w:eastAsia="en-US"/>
    </w:rPr>
  </w:style>
  <w:style w:type="paragraph" w:customStyle="1" w:styleId="5D6E9A142B074FD0A638FF9134A613D93">
    <w:name w:val="5D6E9A142B074FD0A638FF9134A613D93"/>
    <w:rsid w:val="00744143"/>
    <w:pPr>
      <w:spacing w:after="0" w:line="240" w:lineRule="auto"/>
    </w:pPr>
    <w:rPr>
      <w:rFonts w:eastAsia="Times New Roman" w:cs="Times New Roman"/>
      <w:sz w:val="19"/>
      <w:szCs w:val="24"/>
      <w:lang w:val="en-US" w:eastAsia="en-US"/>
    </w:rPr>
  </w:style>
  <w:style w:type="paragraph" w:customStyle="1" w:styleId="8C98C122DC3B47CFA6C85FBD9D7206303">
    <w:name w:val="8C98C122DC3B47CFA6C85FBD9D7206303"/>
    <w:rsid w:val="00744143"/>
    <w:pPr>
      <w:spacing w:after="0" w:line="240" w:lineRule="auto"/>
    </w:pPr>
    <w:rPr>
      <w:rFonts w:eastAsia="Times New Roman" w:cs="Times New Roman"/>
      <w:sz w:val="19"/>
      <w:szCs w:val="24"/>
      <w:lang w:val="en-US" w:eastAsia="en-US"/>
    </w:rPr>
  </w:style>
  <w:style w:type="paragraph" w:customStyle="1" w:styleId="3EA441AB66A84D42B9C500761AE925C83">
    <w:name w:val="3EA441AB66A84D42B9C500761AE925C83"/>
    <w:rsid w:val="00744143"/>
    <w:pPr>
      <w:spacing w:after="0" w:line="240" w:lineRule="auto"/>
    </w:pPr>
    <w:rPr>
      <w:rFonts w:eastAsia="Times New Roman" w:cs="Times New Roman"/>
      <w:sz w:val="19"/>
      <w:szCs w:val="24"/>
      <w:lang w:val="en-US" w:eastAsia="en-US"/>
    </w:rPr>
  </w:style>
  <w:style w:type="paragraph" w:customStyle="1" w:styleId="2B355D49F4774A8598C438B8341A14853">
    <w:name w:val="2B355D49F4774A8598C438B8341A14853"/>
    <w:rsid w:val="00744143"/>
    <w:pPr>
      <w:spacing w:after="0" w:line="240" w:lineRule="auto"/>
    </w:pPr>
    <w:rPr>
      <w:rFonts w:eastAsia="Times New Roman" w:cs="Times New Roman"/>
      <w:sz w:val="19"/>
      <w:szCs w:val="24"/>
      <w:lang w:val="en-US" w:eastAsia="en-US"/>
    </w:rPr>
  </w:style>
  <w:style w:type="paragraph" w:customStyle="1" w:styleId="3DA88CD2F88E49E5AF50EC2835B76F133">
    <w:name w:val="3DA88CD2F88E49E5AF50EC2835B76F133"/>
    <w:rsid w:val="00744143"/>
    <w:pPr>
      <w:spacing w:after="0" w:line="240" w:lineRule="auto"/>
    </w:pPr>
    <w:rPr>
      <w:rFonts w:eastAsia="Times New Roman" w:cs="Times New Roman"/>
      <w:sz w:val="19"/>
      <w:szCs w:val="24"/>
      <w:lang w:val="en-US" w:eastAsia="en-US"/>
    </w:rPr>
  </w:style>
  <w:style w:type="paragraph" w:customStyle="1" w:styleId="BB4FC927AC274DF98FC1A6AD02C132F63">
    <w:name w:val="BB4FC927AC274DF98FC1A6AD02C132F63"/>
    <w:rsid w:val="00744143"/>
    <w:pPr>
      <w:spacing w:after="0" w:line="240" w:lineRule="auto"/>
    </w:pPr>
    <w:rPr>
      <w:rFonts w:eastAsia="Times New Roman" w:cs="Times New Roman"/>
      <w:sz w:val="19"/>
      <w:szCs w:val="24"/>
      <w:lang w:val="en-US" w:eastAsia="en-US"/>
    </w:rPr>
  </w:style>
  <w:style w:type="paragraph" w:customStyle="1" w:styleId="3D557ECE42014D13904FCEC73009E3683">
    <w:name w:val="3D557ECE42014D13904FCEC73009E3683"/>
    <w:rsid w:val="00744143"/>
    <w:pPr>
      <w:spacing w:after="0" w:line="240" w:lineRule="auto"/>
    </w:pPr>
    <w:rPr>
      <w:rFonts w:eastAsia="Times New Roman" w:cs="Times New Roman"/>
      <w:sz w:val="19"/>
      <w:szCs w:val="24"/>
      <w:lang w:val="en-US" w:eastAsia="en-US"/>
    </w:rPr>
  </w:style>
  <w:style w:type="paragraph" w:customStyle="1" w:styleId="AAD107AF7A6A4058B194A5E30076457E1">
    <w:name w:val="AAD107AF7A6A4058B194A5E30076457E1"/>
    <w:rsid w:val="00744143"/>
    <w:pPr>
      <w:spacing w:after="0" w:line="240" w:lineRule="auto"/>
    </w:pPr>
    <w:rPr>
      <w:rFonts w:eastAsia="Times New Roman" w:cs="Times New Roman"/>
      <w:sz w:val="19"/>
      <w:szCs w:val="24"/>
      <w:lang w:val="en-US" w:eastAsia="en-US"/>
    </w:rPr>
  </w:style>
  <w:style w:type="paragraph" w:customStyle="1" w:styleId="21A7EE7E509C42EDB434A465C47D0B893">
    <w:name w:val="21A7EE7E509C42EDB434A465C47D0B893"/>
    <w:rsid w:val="00744143"/>
    <w:pPr>
      <w:spacing w:after="0" w:line="240" w:lineRule="auto"/>
    </w:pPr>
    <w:rPr>
      <w:rFonts w:eastAsia="Times New Roman" w:cs="Times New Roman"/>
      <w:sz w:val="19"/>
      <w:szCs w:val="24"/>
      <w:lang w:val="en-US" w:eastAsia="en-US"/>
    </w:rPr>
  </w:style>
  <w:style w:type="paragraph" w:customStyle="1" w:styleId="AA57172A36604D05A5E1A742642ECB073">
    <w:name w:val="AA57172A36604D05A5E1A742642ECB073"/>
    <w:rsid w:val="00744143"/>
    <w:pPr>
      <w:spacing w:after="0" w:line="240" w:lineRule="auto"/>
    </w:pPr>
    <w:rPr>
      <w:rFonts w:eastAsia="Times New Roman" w:cs="Times New Roman"/>
      <w:sz w:val="19"/>
      <w:szCs w:val="24"/>
      <w:lang w:val="en-US" w:eastAsia="en-US"/>
    </w:rPr>
  </w:style>
  <w:style w:type="paragraph" w:customStyle="1" w:styleId="1960204BCC6A4787B73BFA0FD44EFC7F3">
    <w:name w:val="1960204BCC6A4787B73BFA0FD44EFC7F3"/>
    <w:rsid w:val="00744143"/>
    <w:pPr>
      <w:spacing w:after="0" w:line="240" w:lineRule="auto"/>
    </w:pPr>
    <w:rPr>
      <w:rFonts w:eastAsia="Times New Roman" w:cs="Times New Roman"/>
      <w:sz w:val="19"/>
      <w:szCs w:val="24"/>
      <w:lang w:val="en-US" w:eastAsia="en-US"/>
    </w:rPr>
  </w:style>
  <w:style w:type="paragraph" w:customStyle="1" w:styleId="A3B5B1914952426591901FB282C5F08C3">
    <w:name w:val="A3B5B1914952426591901FB282C5F08C3"/>
    <w:rsid w:val="00744143"/>
    <w:pPr>
      <w:spacing w:after="0" w:line="240" w:lineRule="auto"/>
    </w:pPr>
    <w:rPr>
      <w:rFonts w:eastAsia="Times New Roman" w:cs="Times New Roman"/>
      <w:sz w:val="19"/>
      <w:szCs w:val="24"/>
      <w:lang w:val="en-US" w:eastAsia="en-US"/>
    </w:rPr>
  </w:style>
  <w:style w:type="paragraph" w:customStyle="1" w:styleId="4B29AA8A42A8400C8BF13D89BB69D2263">
    <w:name w:val="4B29AA8A42A8400C8BF13D89BB69D2263"/>
    <w:rsid w:val="00744143"/>
    <w:pPr>
      <w:spacing w:after="0" w:line="240" w:lineRule="auto"/>
    </w:pPr>
    <w:rPr>
      <w:rFonts w:eastAsia="Times New Roman" w:cs="Times New Roman"/>
      <w:sz w:val="19"/>
      <w:szCs w:val="24"/>
      <w:lang w:val="en-US" w:eastAsia="en-US"/>
    </w:rPr>
  </w:style>
  <w:style w:type="paragraph" w:customStyle="1" w:styleId="85D7A40E14A3455F888450D8D1A1E7B13">
    <w:name w:val="85D7A40E14A3455F888450D8D1A1E7B13"/>
    <w:rsid w:val="00744143"/>
    <w:pPr>
      <w:spacing w:after="0" w:line="240" w:lineRule="auto"/>
    </w:pPr>
    <w:rPr>
      <w:rFonts w:eastAsia="Times New Roman" w:cs="Times New Roman"/>
      <w:sz w:val="19"/>
      <w:szCs w:val="24"/>
      <w:lang w:val="en-US" w:eastAsia="en-US"/>
    </w:rPr>
  </w:style>
  <w:style w:type="paragraph" w:customStyle="1" w:styleId="5543986113E44EF8B6CD5D2568D3751D3">
    <w:name w:val="5543986113E44EF8B6CD5D2568D3751D3"/>
    <w:rsid w:val="00744143"/>
    <w:pPr>
      <w:spacing w:after="0" w:line="240" w:lineRule="auto"/>
    </w:pPr>
    <w:rPr>
      <w:rFonts w:eastAsia="Times New Roman" w:cs="Times New Roman"/>
      <w:sz w:val="19"/>
      <w:szCs w:val="24"/>
      <w:lang w:val="en-US" w:eastAsia="en-US"/>
    </w:rPr>
  </w:style>
  <w:style w:type="paragraph" w:customStyle="1" w:styleId="40ECD75EA1D244BD9CBB1397417407533">
    <w:name w:val="40ECD75EA1D244BD9CBB1397417407533"/>
    <w:rsid w:val="00744143"/>
    <w:pPr>
      <w:spacing w:after="0" w:line="240" w:lineRule="auto"/>
    </w:pPr>
    <w:rPr>
      <w:rFonts w:eastAsia="Times New Roman" w:cs="Times New Roman"/>
      <w:sz w:val="19"/>
      <w:szCs w:val="24"/>
      <w:lang w:val="en-US" w:eastAsia="en-US"/>
    </w:rPr>
  </w:style>
  <w:style w:type="paragraph" w:customStyle="1" w:styleId="DA178A13D3894739B23CFD0192A051903">
    <w:name w:val="DA178A13D3894739B23CFD0192A051903"/>
    <w:rsid w:val="00744143"/>
    <w:pPr>
      <w:spacing w:after="0" w:line="240" w:lineRule="auto"/>
    </w:pPr>
    <w:rPr>
      <w:rFonts w:eastAsia="Times New Roman" w:cs="Times New Roman"/>
      <w:sz w:val="19"/>
      <w:szCs w:val="24"/>
      <w:lang w:val="en-US" w:eastAsia="en-US"/>
    </w:rPr>
  </w:style>
  <w:style w:type="paragraph" w:customStyle="1" w:styleId="F6F9BFF002334E1A8350C76E65394D673">
    <w:name w:val="F6F9BFF002334E1A8350C76E65394D673"/>
    <w:rsid w:val="00744143"/>
    <w:pPr>
      <w:spacing w:after="0" w:line="240" w:lineRule="auto"/>
    </w:pPr>
    <w:rPr>
      <w:rFonts w:eastAsia="Times New Roman" w:cs="Times New Roman"/>
      <w:sz w:val="19"/>
      <w:szCs w:val="24"/>
      <w:lang w:val="en-US" w:eastAsia="en-US"/>
    </w:rPr>
  </w:style>
  <w:style w:type="paragraph" w:customStyle="1" w:styleId="42FC993014274485905D6EDB5CE3B3AF3">
    <w:name w:val="42FC993014274485905D6EDB5CE3B3AF3"/>
    <w:rsid w:val="00744143"/>
    <w:pPr>
      <w:spacing w:after="0" w:line="240" w:lineRule="auto"/>
    </w:pPr>
    <w:rPr>
      <w:rFonts w:eastAsia="Times New Roman" w:cs="Times New Roman"/>
      <w:sz w:val="19"/>
      <w:szCs w:val="24"/>
      <w:lang w:val="en-US" w:eastAsia="en-US"/>
    </w:rPr>
  </w:style>
  <w:style w:type="paragraph" w:customStyle="1" w:styleId="9E0AFFFA14324050B15D49FDB28C50613">
    <w:name w:val="9E0AFFFA14324050B15D49FDB28C50613"/>
    <w:rsid w:val="00744143"/>
    <w:pPr>
      <w:spacing w:after="0" w:line="240" w:lineRule="auto"/>
    </w:pPr>
    <w:rPr>
      <w:rFonts w:eastAsia="Times New Roman" w:cs="Times New Roman"/>
      <w:sz w:val="19"/>
      <w:szCs w:val="24"/>
      <w:lang w:val="en-US" w:eastAsia="en-US"/>
    </w:rPr>
  </w:style>
  <w:style w:type="paragraph" w:customStyle="1" w:styleId="BBA57583E2054F1987AA7AB5C2D97DB63">
    <w:name w:val="BBA57583E2054F1987AA7AB5C2D97DB63"/>
    <w:rsid w:val="00744143"/>
    <w:pPr>
      <w:spacing w:after="0" w:line="240" w:lineRule="auto"/>
    </w:pPr>
    <w:rPr>
      <w:rFonts w:eastAsia="Times New Roman" w:cs="Times New Roman"/>
      <w:sz w:val="19"/>
      <w:szCs w:val="24"/>
      <w:lang w:val="en-US" w:eastAsia="en-US"/>
    </w:rPr>
  </w:style>
  <w:style w:type="paragraph" w:customStyle="1" w:styleId="6D4276F6D53B47E995E3042CE487F2233">
    <w:name w:val="6D4276F6D53B47E995E3042CE487F2233"/>
    <w:rsid w:val="00744143"/>
    <w:pPr>
      <w:spacing w:after="0" w:line="240" w:lineRule="auto"/>
    </w:pPr>
    <w:rPr>
      <w:rFonts w:eastAsia="Times New Roman" w:cs="Times New Roman"/>
      <w:sz w:val="19"/>
      <w:szCs w:val="24"/>
      <w:lang w:val="en-US" w:eastAsia="en-US"/>
    </w:rPr>
  </w:style>
  <w:style w:type="paragraph" w:customStyle="1" w:styleId="856677EBCA0E4133BBAA1D17EE9F58743">
    <w:name w:val="856677EBCA0E4133BBAA1D17EE9F58743"/>
    <w:rsid w:val="00744143"/>
    <w:pPr>
      <w:spacing w:after="0" w:line="240" w:lineRule="auto"/>
    </w:pPr>
    <w:rPr>
      <w:rFonts w:eastAsia="Times New Roman" w:cs="Times New Roman"/>
      <w:sz w:val="19"/>
      <w:szCs w:val="24"/>
      <w:lang w:val="en-US" w:eastAsia="en-US"/>
    </w:rPr>
  </w:style>
  <w:style w:type="paragraph" w:customStyle="1" w:styleId="5489727155534D7DA6E8A481D466E0B83">
    <w:name w:val="5489727155534D7DA6E8A481D466E0B83"/>
    <w:rsid w:val="00744143"/>
    <w:pPr>
      <w:spacing w:after="0" w:line="240" w:lineRule="auto"/>
    </w:pPr>
    <w:rPr>
      <w:rFonts w:eastAsia="Times New Roman" w:cs="Times New Roman"/>
      <w:sz w:val="19"/>
      <w:szCs w:val="24"/>
      <w:lang w:val="en-US" w:eastAsia="en-US"/>
    </w:rPr>
  </w:style>
  <w:style w:type="paragraph" w:customStyle="1" w:styleId="13F52548F2C44193AF9931F18C5667CA3">
    <w:name w:val="13F52548F2C44193AF9931F18C5667CA3"/>
    <w:rsid w:val="00744143"/>
    <w:pPr>
      <w:spacing w:after="0" w:line="240" w:lineRule="auto"/>
    </w:pPr>
    <w:rPr>
      <w:rFonts w:eastAsia="Times New Roman" w:cs="Times New Roman"/>
      <w:sz w:val="19"/>
      <w:szCs w:val="24"/>
      <w:lang w:val="en-US" w:eastAsia="en-US"/>
    </w:rPr>
  </w:style>
  <w:style w:type="paragraph" w:customStyle="1" w:styleId="97FF8D3C12E64A07A2056DCA36F089823">
    <w:name w:val="97FF8D3C12E64A07A2056DCA36F089823"/>
    <w:rsid w:val="00744143"/>
    <w:pPr>
      <w:spacing w:after="0" w:line="240" w:lineRule="auto"/>
    </w:pPr>
    <w:rPr>
      <w:rFonts w:eastAsia="Times New Roman" w:cs="Times New Roman"/>
      <w:sz w:val="19"/>
      <w:szCs w:val="24"/>
      <w:lang w:val="en-US" w:eastAsia="en-US"/>
    </w:rPr>
  </w:style>
  <w:style w:type="paragraph" w:customStyle="1" w:styleId="1A1C84B32396452DB811F49AE006486F3">
    <w:name w:val="1A1C84B32396452DB811F49AE006486F3"/>
    <w:rsid w:val="00744143"/>
    <w:pPr>
      <w:spacing w:after="0" w:line="240" w:lineRule="auto"/>
    </w:pPr>
    <w:rPr>
      <w:rFonts w:eastAsia="Times New Roman" w:cs="Times New Roman"/>
      <w:sz w:val="19"/>
      <w:szCs w:val="24"/>
      <w:lang w:val="en-US" w:eastAsia="en-US"/>
    </w:rPr>
  </w:style>
  <w:style w:type="paragraph" w:customStyle="1" w:styleId="42B1CE2598C24FD28FFF69B554625DE43">
    <w:name w:val="42B1CE2598C24FD28FFF69B554625DE43"/>
    <w:rsid w:val="00744143"/>
    <w:pPr>
      <w:spacing w:after="0" w:line="240" w:lineRule="auto"/>
    </w:pPr>
    <w:rPr>
      <w:rFonts w:eastAsia="Times New Roman" w:cs="Times New Roman"/>
      <w:sz w:val="19"/>
      <w:szCs w:val="24"/>
      <w:lang w:val="en-US" w:eastAsia="en-US"/>
    </w:rPr>
  </w:style>
  <w:style w:type="paragraph" w:customStyle="1" w:styleId="5213C037B9C847C390CB49350023DB763">
    <w:name w:val="5213C037B9C847C390CB49350023DB763"/>
    <w:rsid w:val="00744143"/>
    <w:pPr>
      <w:spacing w:after="0" w:line="240" w:lineRule="auto"/>
    </w:pPr>
    <w:rPr>
      <w:rFonts w:eastAsia="Times New Roman" w:cs="Times New Roman"/>
      <w:sz w:val="19"/>
      <w:szCs w:val="24"/>
      <w:lang w:val="en-US" w:eastAsia="en-US"/>
    </w:rPr>
  </w:style>
  <w:style w:type="paragraph" w:customStyle="1" w:styleId="7F0AF403289C4E5B86F6BB2ECD582A933">
    <w:name w:val="7F0AF403289C4E5B86F6BB2ECD582A933"/>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3">
    <w:name w:val="BBB957CADF654815A89643F332B64D783"/>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3">
    <w:name w:val="5E7287CC49EC49AC8CEAEF778C1D47863"/>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3">
    <w:name w:val="7FE85A8230954C0DB59C280548242C1F3"/>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3">
    <w:name w:val="229E3DD6C2C94A10A8769827E60E5CFD3"/>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3">
    <w:name w:val="89D1AFDB8503492FB4D3D090AE3FFAAC3"/>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3">
    <w:name w:val="58771AD6265543B08ACEB047281FAAFE3"/>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3">
    <w:name w:val="9709C1ABA3854F36B16B4081F41485BC3"/>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3">
    <w:name w:val="33B0E6ED884640D2ADC10EABB6321C5E3"/>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3">
    <w:name w:val="A667D5048E774A06A7E58AF9AFFE3FC13"/>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3">
    <w:name w:val="C9B52F4D4ED343A3A620CC87A67E3EDD3"/>
    <w:rsid w:val="00744143"/>
    <w:pPr>
      <w:spacing w:after="0" w:line="240" w:lineRule="auto"/>
    </w:pPr>
    <w:rPr>
      <w:rFonts w:eastAsia="Times New Roman" w:cs="Times New Roman"/>
      <w:sz w:val="19"/>
      <w:szCs w:val="24"/>
      <w:lang w:val="en-US" w:eastAsia="en-US"/>
    </w:rPr>
  </w:style>
  <w:style w:type="paragraph" w:customStyle="1" w:styleId="C1D9BDBDC5474F0787D1E112DC9306B919">
    <w:name w:val="C1D9BDBDC5474F0787D1E112DC9306B919"/>
    <w:rsid w:val="00744143"/>
    <w:pPr>
      <w:spacing w:after="0" w:line="240" w:lineRule="auto"/>
    </w:pPr>
    <w:rPr>
      <w:rFonts w:eastAsia="Times New Roman" w:cs="Times New Roman"/>
      <w:sz w:val="19"/>
      <w:szCs w:val="24"/>
      <w:lang w:val="en-US" w:eastAsia="en-US"/>
    </w:rPr>
  </w:style>
  <w:style w:type="paragraph" w:customStyle="1" w:styleId="A2159BFF611A46759E9B189FB6A65F434">
    <w:name w:val="A2159BFF611A46759E9B189FB6A65F434"/>
    <w:rsid w:val="00744143"/>
    <w:pPr>
      <w:spacing w:after="0" w:line="240" w:lineRule="auto"/>
    </w:pPr>
    <w:rPr>
      <w:rFonts w:eastAsia="Times New Roman" w:cs="Times New Roman"/>
      <w:sz w:val="19"/>
      <w:szCs w:val="24"/>
      <w:lang w:val="en-US" w:eastAsia="en-US"/>
    </w:rPr>
  </w:style>
  <w:style w:type="paragraph" w:customStyle="1" w:styleId="D737DF8232B74980B532439697A2704F4">
    <w:name w:val="D737DF8232B74980B532439697A2704F4"/>
    <w:rsid w:val="00744143"/>
    <w:pPr>
      <w:spacing w:after="0" w:line="240" w:lineRule="auto"/>
    </w:pPr>
    <w:rPr>
      <w:rFonts w:eastAsia="Times New Roman" w:cs="Times New Roman"/>
      <w:sz w:val="19"/>
      <w:szCs w:val="24"/>
      <w:lang w:val="en-US" w:eastAsia="en-US"/>
    </w:rPr>
  </w:style>
  <w:style w:type="paragraph" w:customStyle="1" w:styleId="8B7F22D93B174154B6BAA3323C1979C74">
    <w:name w:val="8B7F22D93B174154B6BAA3323C1979C74"/>
    <w:rsid w:val="00744143"/>
    <w:pPr>
      <w:spacing w:after="0" w:line="240" w:lineRule="auto"/>
    </w:pPr>
    <w:rPr>
      <w:rFonts w:eastAsia="Times New Roman" w:cs="Times New Roman"/>
      <w:sz w:val="19"/>
      <w:szCs w:val="24"/>
      <w:lang w:val="en-US" w:eastAsia="en-US"/>
    </w:rPr>
  </w:style>
  <w:style w:type="paragraph" w:customStyle="1" w:styleId="F22341E3CD914D88AAEB29E08F3193D54">
    <w:name w:val="F22341E3CD914D88AAEB29E08F3193D54"/>
    <w:rsid w:val="00744143"/>
    <w:pPr>
      <w:spacing w:after="0" w:line="240" w:lineRule="auto"/>
    </w:pPr>
    <w:rPr>
      <w:rFonts w:eastAsia="Times New Roman" w:cs="Times New Roman"/>
      <w:sz w:val="19"/>
      <w:szCs w:val="24"/>
      <w:lang w:val="en-US" w:eastAsia="en-US"/>
    </w:rPr>
  </w:style>
  <w:style w:type="paragraph" w:customStyle="1" w:styleId="DC311CA8860E46BDBFE51FDC0F70B3494">
    <w:name w:val="DC311CA8860E46BDBFE51FDC0F70B3494"/>
    <w:rsid w:val="00744143"/>
    <w:pPr>
      <w:spacing w:after="0" w:line="240" w:lineRule="auto"/>
    </w:pPr>
    <w:rPr>
      <w:rFonts w:eastAsia="Times New Roman" w:cs="Times New Roman"/>
      <w:sz w:val="19"/>
      <w:szCs w:val="24"/>
      <w:lang w:val="en-US" w:eastAsia="en-US"/>
    </w:rPr>
  </w:style>
  <w:style w:type="paragraph" w:customStyle="1" w:styleId="2EBE05A990C344FBA4B4DE21218C04574">
    <w:name w:val="2EBE05A990C344FBA4B4DE21218C04574"/>
    <w:rsid w:val="00744143"/>
    <w:pPr>
      <w:spacing w:after="0" w:line="240" w:lineRule="auto"/>
    </w:pPr>
    <w:rPr>
      <w:rFonts w:eastAsia="Times New Roman" w:cs="Times New Roman"/>
      <w:sz w:val="19"/>
      <w:szCs w:val="24"/>
      <w:lang w:val="en-US" w:eastAsia="en-US"/>
    </w:rPr>
  </w:style>
  <w:style w:type="paragraph" w:customStyle="1" w:styleId="AC28B9B2910F47118D0C4A6C869D4C364">
    <w:name w:val="AC28B9B2910F47118D0C4A6C869D4C364"/>
    <w:rsid w:val="00744143"/>
    <w:pPr>
      <w:spacing w:after="0" w:line="240" w:lineRule="auto"/>
    </w:pPr>
    <w:rPr>
      <w:rFonts w:eastAsia="Times New Roman" w:cs="Times New Roman"/>
      <w:sz w:val="19"/>
      <w:szCs w:val="24"/>
      <w:lang w:val="en-US" w:eastAsia="en-US"/>
    </w:rPr>
  </w:style>
  <w:style w:type="paragraph" w:customStyle="1" w:styleId="32062CB9B22F45C1A14EF362A405C5544">
    <w:name w:val="32062CB9B22F45C1A14EF362A405C5544"/>
    <w:rsid w:val="00744143"/>
    <w:pPr>
      <w:spacing w:after="0" w:line="240" w:lineRule="auto"/>
    </w:pPr>
    <w:rPr>
      <w:rFonts w:eastAsia="Times New Roman" w:cs="Times New Roman"/>
      <w:sz w:val="19"/>
      <w:szCs w:val="24"/>
      <w:lang w:val="en-US" w:eastAsia="en-US"/>
    </w:rPr>
  </w:style>
  <w:style w:type="paragraph" w:customStyle="1" w:styleId="C7EA38D945A6435191A42DC8C6378EB44">
    <w:name w:val="C7EA38D945A6435191A42DC8C6378EB44"/>
    <w:rsid w:val="00744143"/>
    <w:pPr>
      <w:spacing w:after="0" w:line="240" w:lineRule="auto"/>
    </w:pPr>
    <w:rPr>
      <w:rFonts w:eastAsia="Times New Roman" w:cs="Times New Roman"/>
      <w:sz w:val="19"/>
      <w:szCs w:val="24"/>
      <w:lang w:val="en-US" w:eastAsia="en-US"/>
    </w:rPr>
  </w:style>
  <w:style w:type="paragraph" w:customStyle="1" w:styleId="7FE82B4C09DA4F77BDB98E1283ECBCCC4">
    <w:name w:val="7FE82B4C09DA4F77BDB98E1283ECBCCC4"/>
    <w:rsid w:val="00744143"/>
    <w:pPr>
      <w:spacing w:after="0" w:line="240" w:lineRule="auto"/>
    </w:pPr>
    <w:rPr>
      <w:rFonts w:eastAsia="Times New Roman" w:cs="Times New Roman"/>
      <w:sz w:val="19"/>
      <w:szCs w:val="24"/>
      <w:lang w:val="en-US" w:eastAsia="en-US"/>
    </w:rPr>
  </w:style>
  <w:style w:type="paragraph" w:customStyle="1" w:styleId="C05B3ABCE47845BF88CAF17A634966DF4">
    <w:name w:val="C05B3ABCE47845BF88CAF17A634966DF4"/>
    <w:rsid w:val="00744143"/>
    <w:pPr>
      <w:spacing w:after="0" w:line="240" w:lineRule="auto"/>
    </w:pPr>
    <w:rPr>
      <w:rFonts w:eastAsia="Times New Roman" w:cs="Times New Roman"/>
      <w:sz w:val="19"/>
      <w:szCs w:val="24"/>
      <w:lang w:val="en-US" w:eastAsia="en-US"/>
    </w:rPr>
  </w:style>
  <w:style w:type="paragraph" w:customStyle="1" w:styleId="5D6E9A142B074FD0A638FF9134A613D94">
    <w:name w:val="5D6E9A142B074FD0A638FF9134A613D94"/>
    <w:rsid w:val="00744143"/>
    <w:pPr>
      <w:spacing w:after="0" w:line="240" w:lineRule="auto"/>
    </w:pPr>
    <w:rPr>
      <w:rFonts w:eastAsia="Times New Roman" w:cs="Times New Roman"/>
      <w:sz w:val="19"/>
      <w:szCs w:val="24"/>
      <w:lang w:val="en-US" w:eastAsia="en-US"/>
    </w:rPr>
  </w:style>
  <w:style w:type="paragraph" w:customStyle="1" w:styleId="8C98C122DC3B47CFA6C85FBD9D7206304">
    <w:name w:val="8C98C122DC3B47CFA6C85FBD9D7206304"/>
    <w:rsid w:val="00744143"/>
    <w:pPr>
      <w:spacing w:after="0" w:line="240" w:lineRule="auto"/>
    </w:pPr>
    <w:rPr>
      <w:rFonts w:eastAsia="Times New Roman" w:cs="Times New Roman"/>
      <w:sz w:val="19"/>
      <w:szCs w:val="24"/>
      <w:lang w:val="en-US" w:eastAsia="en-US"/>
    </w:rPr>
  </w:style>
  <w:style w:type="paragraph" w:customStyle="1" w:styleId="3EA441AB66A84D42B9C500761AE925C84">
    <w:name w:val="3EA441AB66A84D42B9C500761AE925C84"/>
    <w:rsid w:val="00744143"/>
    <w:pPr>
      <w:spacing w:after="0" w:line="240" w:lineRule="auto"/>
    </w:pPr>
    <w:rPr>
      <w:rFonts w:eastAsia="Times New Roman" w:cs="Times New Roman"/>
      <w:sz w:val="19"/>
      <w:szCs w:val="24"/>
      <w:lang w:val="en-US" w:eastAsia="en-US"/>
    </w:rPr>
  </w:style>
  <w:style w:type="paragraph" w:customStyle="1" w:styleId="2B355D49F4774A8598C438B8341A14854">
    <w:name w:val="2B355D49F4774A8598C438B8341A14854"/>
    <w:rsid w:val="00744143"/>
    <w:pPr>
      <w:spacing w:after="0" w:line="240" w:lineRule="auto"/>
    </w:pPr>
    <w:rPr>
      <w:rFonts w:eastAsia="Times New Roman" w:cs="Times New Roman"/>
      <w:sz w:val="19"/>
      <w:szCs w:val="24"/>
      <w:lang w:val="en-US" w:eastAsia="en-US"/>
    </w:rPr>
  </w:style>
  <w:style w:type="paragraph" w:customStyle="1" w:styleId="3DA88CD2F88E49E5AF50EC2835B76F134">
    <w:name w:val="3DA88CD2F88E49E5AF50EC2835B76F134"/>
    <w:rsid w:val="00744143"/>
    <w:pPr>
      <w:spacing w:after="0" w:line="240" w:lineRule="auto"/>
    </w:pPr>
    <w:rPr>
      <w:rFonts w:eastAsia="Times New Roman" w:cs="Times New Roman"/>
      <w:sz w:val="19"/>
      <w:szCs w:val="24"/>
      <w:lang w:val="en-US" w:eastAsia="en-US"/>
    </w:rPr>
  </w:style>
  <w:style w:type="paragraph" w:customStyle="1" w:styleId="BB4FC927AC274DF98FC1A6AD02C132F64">
    <w:name w:val="BB4FC927AC274DF98FC1A6AD02C132F64"/>
    <w:rsid w:val="00744143"/>
    <w:pPr>
      <w:spacing w:after="0" w:line="240" w:lineRule="auto"/>
    </w:pPr>
    <w:rPr>
      <w:rFonts w:eastAsia="Times New Roman" w:cs="Times New Roman"/>
      <w:sz w:val="19"/>
      <w:szCs w:val="24"/>
      <w:lang w:val="en-US" w:eastAsia="en-US"/>
    </w:rPr>
  </w:style>
  <w:style w:type="paragraph" w:customStyle="1" w:styleId="3D557ECE42014D13904FCEC73009E3684">
    <w:name w:val="3D557ECE42014D13904FCEC73009E3684"/>
    <w:rsid w:val="00744143"/>
    <w:pPr>
      <w:spacing w:after="0" w:line="240" w:lineRule="auto"/>
    </w:pPr>
    <w:rPr>
      <w:rFonts w:eastAsia="Times New Roman" w:cs="Times New Roman"/>
      <w:sz w:val="19"/>
      <w:szCs w:val="24"/>
      <w:lang w:val="en-US" w:eastAsia="en-US"/>
    </w:rPr>
  </w:style>
  <w:style w:type="paragraph" w:customStyle="1" w:styleId="AAD107AF7A6A4058B194A5E30076457E2">
    <w:name w:val="AAD107AF7A6A4058B194A5E30076457E2"/>
    <w:rsid w:val="00744143"/>
    <w:pPr>
      <w:spacing w:after="0" w:line="240" w:lineRule="auto"/>
    </w:pPr>
    <w:rPr>
      <w:rFonts w:eastAsia="Times New Roman" w:cs="Times New Roman"/>
      <w:sz w:val="19"/>
      <w:szCs w:val="24"/>
      <w:lang w:val="en-US" w:eastAsia="en-US"/>
    </w:rPr>
  </w:style>
  <w:style w:type="paragraph" w:customStyle="1" w:styleId="21A7EE7E509C42EDB434A465C47D0B894">
    <w:name w:val="21A7EE7E509C42EDB434A465C47D0B894"/>
    <w:rsid w:val="00744143"/>
    <w:pPr>
      <w:spacing w:after="0" w:line="240" w:lineRule="auto"/>
    </w:pPr>
    <w:rPr>
      <w:rFonts w:eastAsia="Times New Roman" w:cs="Times New Roman"/>
      <w:sz w:val="19"/>
      <w:szCs w:val="24"/>
      <w:lang w:val="en-US" w:eastAsia="en-US"/>
    </w:rPr>
  </w:style>
  <w:style w:type="paragraph" w:customStyle="1" w:styleId="AA57172A36604D05A5E1A742642ECB074">
    <w:name w:val="AA57172A36604D05A5E1A742642ECB074"/>
    <w:rsid w:val="00744143"/>
    <w:pPr>
      <w:spacing w:after="0" w:line="240" w:lineRule="auto"/>
    </w:pPr>
    <w:rPr>
      <w:rFonts w:eastAsia="Times New Roman" w:cs="Times New Roman"/>
      <w:sz w:val="19"/>
      <w:szCs w:val="24"/>
      <w:lang w:val="en-US" w:eastAsia="en-US"/>
    </w:rPr>
  </w:style>
  <w:style w:type="paragraph" w:customStyle="1" w:styleId="1960204BCC6A4787B73BFA0FD44EFC7F4">
    <w:name w:val="1960204BCC6A4787B73BFA0FD44EFC7F4"/>
    <w:rsid w:val="00744143"/>
    <w:pPr>
      <w:spacing w:after="0" w:line="240" w:lineRule="auto"/>
    </w:pPr>
    <w:rPr>
      <w:rFonts w:eastAsia="Times New Roman" w:cs="Times New Roman"/>
      <w:sz w:val="19"/>
      <w:szCs w:val="24"/>
      <w:lang w:val="en-US" w:eastAsia="en-US"/>
    </w:rPr>
  </w:style>
  <w:style w:type="paragraph" w:customStyle="1" w:styleId="A3B5B1914952426591901FB282C5F08C4">
    <w:name w:val="A3B5B1914952426591901FB282C5F08C4"/>
    <w:rsid w:val="00744143"/>
    <w:pPr>
      <w:spacing w:after="0" w:line="240" w:lineRule="auto"/>
    </w:pPr>
    <w:rPr>
      <w:rFonts w:eastAsia="Times New Roman" w:cs="Times New Roman"/>
      <w:sz w:val="19"/>
      <w:szCs w:val="24"/>
      <w:lang w:val="en-US" w:eastAsia="en-US"/>
    </w:rPr>
  </w:style>
  <w:style w:type="paragraph" w:customStyle="1" w:styleId="4B29AA8A42A8400C8BF13D89BB69D2264">
    <w:name w:val="4B29AA8A42A8400C8BF13D89BB69D2264"/>
    <w:rsid w:val="00744143"/>
    <w:pPr>
      <w:spacing w:after="0" w:line="240" w:lineRule="auto"/>
    </w:pPr>
    <w:rPr>
      <w:rFonts w:eastAsia="Times New Roman" w:cs="Times New Roman"/>
      <w:sz w:val="19"/>
      <w:szCs w:val="24"/>
      <w:lang w:val="en-US" w:eastAsia="en-US"/>
    </w:rPr>
  </w:style>
  <w:style w:type="paragraph" w:customStyle="1" w:styleId="85D7A40E14A3455F888450D8D1A1E7B14">
    <w:name w:val="85D7A40E14A3455F888450D8D1A1E7B14"/>
    <w:rsid w:val="00744143"/>
    <w:pPr>
      <w:spacing w:after="0" w:line="240" w:lineRule="auto"/>
    </w:pPr>
    <w:rPr>
      <w:rFonts w:eastAsia="Times New Roman" w:cs="Times New Roman"/>
      <w:sz w:val="19"/>
      <w:szCs w:val="24"/>
      <w:lang w:val="en-US" w:eastAsia="en-US"/>
    </w:rPr>
  </w:style>
  <w:style w:type="paragraph" w:customStyle="1" w:styleId="5543986113E44EF8B6CD5D2568D3751D4">
    <w:name w:val="5543986113E44EF8B6CD5D2568D3751D4"/>
    <w:rsid w:val="00744143"/>
    <w:pPr>
      <w:spacing w:after="0" w:line="240" w:lineRule="auto"/>
    </w:pPr>
    <w:rPr>
      <w:rFonts w:eastAsia="Times New Roman" w:cs="Times New Roman"/>
      <w:sz w:val="19"/>
      <w:szCs w:val="24"/>
      <w:lang w:val="en-US" w:eastAsia="en-US"/>
    </w:rPr>
  </w:style>
  <w:style w:type="paragraph" w:customStyle="1" w:styleId="40ECD75EA1D244BD9CBB1397417407534">
    <w:name w:val="40ECD75EA1D244BD9CBB1397417407534"/>
    <w:rsid w:val="00744143"/>
    <w:pPr>
      <w:spacing w:after="0" w:line="240" w:lineRule="auto"/>
    </w:pPr>
    <w:rPr>
      <w:rFonts w:eastAsia="Times New Roman" w:cs="Times New Roman"/>
      <w:sz w:val="19"/>
      <w:szCs w:val="24"/>
      <w:lang w:val="en-US" w:eastAsia="en-US"/>
    </w:rPr>
  </w:style>
  <w:style w:type="paragraph" w:customStyle="1" w:styleId="DA178A13D3894739B23CFD0192A051904">
    <w:name w:val="DA178A13D3894739B23CFD0192A051904"/>
    <w:rsid w:val="00744143"/>
    <w:pPr>
      <w:spacing w:after="0" w:line="240" w:lineRule="auto"/>
    </w:pPr>
    <w:rPr>
      <w:rFonts w:eastAsia="Times New Roman" w:cs="Times New Roman"/>
      <w:sz w:val="19"/>
      <w:szCs w:val="24"/>
      <w:lang w:val="en-US" w:eastAsia="en-US"/>
    </w:rPr>
  </w:style>
  <w:style w:type="paragraph" w:customStyle="1" w:styleId="F6F9BFF002334E1A8350C76E65394D674">
    <w:name w:val="F6F9BFF002334E1A8350C76E65394D674"/>
    <w:rsid w:val="00744143"/>
    <w:pPr>
      <w:spacing w:after="0" w:line="240" w:lineRule="auto"/>
    </w:pPr>
    <w:rPr>
      <w:rFonts w:eastAsia="Times New Roman" w:cs="Times New Roman"/>
      <w:sz w:val="19"/>
      <w:szCs w:val="24"/>
      <w:lang w:val="en-US" w:eastAsia="en-US"/>
    </w:rPr>
  </w:style>
  <w:style w:type="paragraph" w:customStyle="1" w:styleId="42FC993014274485905D6EDB5CE3B3AF4">
    <w:name w:val="42FC993014274485905D6EDB5CE3B3AF4"/>
    <w:rsid w:val="00744143"/>
    <w:pPr>
      <w:spacing w:after="0" w:line="240" w:lineRule="auto"/>
    </w:pPr>
    <w:rPr>
      <w:rFonts w:eastAsia="Times New Roman" w:cs="Times New Roman"/>
      <w:sz w:val="19"/>
      <w:szCs w:val="24"/>
      <w:lang w:val="en-US" w:eastAsia="en-US"/>
    </w:rPr>
  </w:style>
  <w:style w:type="paragraph" w:customStyle="1" w:styleId="9E0AFFFA14324050B15D49FDB28C50614">
    <w:name w:val="9E0AFFFA14324050B15D49FDB28C50614"/>
    <w:rsid w:val="00744143"/>
    <w:pPr>
      <w:spacing w:after="0" w:line="240" w:lineRule="auto"/>
    </w:pPr>
    <w:rPr>
      <w:rFonts w:eastAsia="Times New Roman" w:cs="Times New Roman"/>
      <w:sz w:val="19"/>
      <w:szCs w:val="24"/>
      <w:lang w:val="en-US" w:eastAsia="en-US"/>
    </w:rPr>
  </w:style>
  <w:style w:type="paragraph" w:customStyle="1" w:styleId="BBA57583E2054F1987AA7AB5C2D97DB64">
    <w:name w:val="BBA57583E2054F1987AA7AB5C2D97DB64"/>
    <w:rsid w:val="00744143"/>
    <w:pPr>
      <w:spacing w:after="0" w:line="240" w:lineRule="auto"/>
    </w:pPr>
    <w:rPr>
      <w:rFonts w:eastAsia="Times New Roman" w:cs="Times New Roman"/>
      <w:sz w:val="19"/>
      <w:szCs w:val="24"/>
      <w:lang w:val="en-US" w:eastAsia="en-US"/>
    </w:rPr>
  </w:style>
  <w:style w:type="paragraph" w:customStyle="1" w:styleId="6D4276F6D53B47E995E3042CE487F2234">
    <w:name w:val="6D4276F6D53B47E995E3042CE487F2234"/>
    <w:rsid w:val="00744143"/>
    <w:pPr>
      <w:spacing w:after="0" w:line="240" w:lineRule="auto"/>
    </w:pPr>
    <w:rPr>
      <w:rFonts w:eastAsia="Times New Roman" w:cs="Times New Roman"/>
      <w:sz w:val="19"/>
      <w:szCs w:val="24"/>
      <w:lang w:val="en-US" w:eastAsia="en-US"/>
    </w:rPr>
  </w:style>
  <w:style w:type="paragraph" w:customStyle="1" w:styleId="856677EBCA0E4133BBAA1D17EE9F58744">
    <w:name w:val="856677EBCA0E4133BBAA1D17EE9F58744"/>
    <w:rsid w:val="00744143"/>
    <w:pPr>
      <w:spacing w:after="0" w:line="240" w:lineRule="auto"/>
    </w:pPr>
    <w:rPr>
      <w:rFonts w:eastAsia="Times New Roman" w:cs="Times New Roman"/>
      <w:sz w:val="19"/>
      <w:szCs w:val="24"/>
      <w:lang w:val="en-US" w:eastAsia="en-US"/>
    </w:rPr>
  </w:style>
  <w:style w:type="paragraph" w:customStyle="1" w:styleId="5489727155534D7DA6E8A481D466E0B84">
    <w:name w:val="5489727155534D7DA6E8A481D466E0B84"/>
    <w:rsid w:val="00744143"/>
    <w:pPr>
      <w:spacing w:after="0" w:line="240" w:lineRule="auto"/>
    </w:pPr>
    <w:rPr>
      <w:rFonts w:eastAsia="Times New Roman" w:cs="Times New Roman"/>
      <w:sz w:val="19"/>
      <w:szCs w:val="24"/>
      <w:lang w:val="en-US" w:eastAsia="en-US"/>
    </w:rPr>
  </w:style>
  <w:style w:type="paragraph" w:customStyle="1" w:styleId="13F52548F2C44193AF9931F18C5667CA4">
    <w:name w:val="13F52548F2C44193AF9931F18C5667CA4"/>
    <w:rsid w:val="00744143"/>
    <w:pPr>
      <w:spacing w:after="0" w:line="240" w:lineRule="auto"/>
    </w:pPr>
    <w:rPr>
      <w:rFonts w:eastAsia="Times New Roman" w:cs="Times New Roman"/>
      <w:sz w:val="19"/>
      <w:szCs w:val="24"/>
      <w:lang w:val="en-US" w:eastAsia="en-US"/>
    </w:rPr>
  </w:style>
  <w:style w:type="paragraph" w:customStyle="1" w:styleId="97FF8D3C12E64A07A2056DCA36F089824">
    <w:name w:val="97FF8D3C12E64A07A2056DCA36F089824"/>
    <w:rsid w:val="00744143"/>
    <w:pPr>
      <w:spacing w:after="0" w:line="240" w:lineRule="auto"/>
    </w:pPr>
    <w:rPr>
      <w:rFonts w:eastAsia="Times New Roman" w:cs="Times New Roman"/>
      <w:sz w:val="19"/>
      <w:szCs w:val="24"/>
      <w:lang w:val="en-US" w:eastAsia="en-US"/>
    </w:rPr>
  </w:style>
  <w:style w:type="paragraph" w:customStyle="1" w:styleId="1A1C84B32396452DB811F49AE006486F4">
    <w:name w:val="1A1C84B32396452DB811F49AE006486F4"/>
    <w:rsid w:val="00744143"/>
    <w:pPr>
      <w:spacing w:after="0" w:line="240" w:lineRule="auto"/>
    </w:pPr>
    <w:rPr>
      <w:rFonts w:eastAsia="Times New Roman" w:cs="Times New Roman"/>
      <w:sz w:val="19"/>
      <w:szCs w:val="24"/>
      <w:lang w:val="en-US" w:eastAsia="en-US"/>
    </w:rPr>
  </w:style>
  <w:style w:type="paragraph" w:customStyle="1" w:styleId="42B1CE2598C24FD28FFF69B554625DE44">
    <w:name w:val="42B1CE2598C24FD28FFF69B554625DE44"/>
    <w:rsid w:val="00744143"/>
    <w:pPr>
      <w:spacing w:after="0" w:line="240" w:lineRule="auto"/>
    </w:pPr>
    <w:rPr>
      <w:rFonts w:eastAsia="Times New Roman" w:cs="Times New Roman"/>
      <w:sz w:val="19"/>
      <w:szCs w:val="24"/>
      <w:lang w:val="en-US" w:eastAsia="en-US"/>
    </w:rPr>
  </w:style>
  <w:style w:type="paragraph" w:customStyle="1" w:styleId="5213C037B9C847C390CB49350023DB764">
    <w:name w:val="5213C037B9C847C390CB49350023DB764"/>
    <w:rsid w:val="00744143"/>
    <w:pPr>
      <w:spacing w:after="0" w:line="240" w:lineRule="auto"/>
    </w:pPr>
    <w:rPr>
      <w:rFonts w:eastAsia="Times New Roman" w:cs="Times New Roman"/>
      <w:sz w:val="19"/>
      <w:szCs w:val="24"/>
      <w:lang w:val="en-US" w:eastAsia="en-US"/>
    </w:rPr>
  </w:style>
  <w:style w:type="paragraph" w:customStyle="1" w:styleId="7F0AF403289C4E5B86F6BB2ECD582A934">
    <w:name w:val="7F0AF403289C4E5B86F6BB2ECD582A934"/>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4">
    <w:name w:val="BBB957CADF654815A89643F332B64D784"/>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4">
    <w:name w:val="5E7287CC49EC49AC8CEAEF778C1D47864"/>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4">
    <w:name w:val="7FE85A8230954C0DB59C280548242C1F4"/>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4">
    <w:name w:val="229E3DD6C2C94A10A8769827E60E5CFD4"/>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4">
    <w:name w:val="89D1AFDB8503492FB4D3D090AE3FFAAC4"/>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4">
    <w:name w:val="58771AD6265543B08ACEB047281FAAFE4"/>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4">
    <w:name w:val="9709C1ABA3854F36B16B4081F41485BC4"/>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4">
    <w:name w:val="33B0E6ED884640D2ADC10EABB6321C5E4"/>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4">
    <w:name w:val="A667D5048E774A06A7E58AF9AFFE3FC14"/>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4">
    <w:name w:val="C9B52F4D4ED343A3A620CC87A67E3EDD4"/>
    <w:rsid w:val="00744143"/>
    <w:pPr>
      <w:spacing w:after="0" w:line="240" w:lineRule="auto"/>
    </w:pPr>
    <w:rPr>
      <w:rFonts w:eastAsia="Times New Roman" w:cs="Times New Roman"/>
      <w:sz w:val="19"/>
      <w:szCs w:val="24"/>
      <w:lang w:val="en-US" w:eastAsia="en-US"/>
    </w:rPr>
  </w:style>
  <w:style w:type="paragraph" w:customStyle="1" w:styleId="C1D9BDBDC5474F0787D1E112DC9306B920">
    <w:name w:val="C1D9BDBDC5474F0787D1E112DC9306B920"/>
    <w:rsid w:val="00744143"/>
    <w:pPr>
      <w:spacing w:after="0" w:line="240" w:lineRule="auto"/>
    </w:pPr>
    <w:rPr>
      <w:rFonts w:eastAsia="Times New Roman" w:cs="Times New Roman"/>
      <w:sz w:val="19"/>
      <w:szCs w:val="24"/>
      <w:lang w:val="en-US" w:eastAsia="en-US"/>
    </w:rPr>
  </w:style>
  <w:style w:type="paragraph" w:customStyle="1" w:styleId="A2159BFF611A46759E9B189FB6A65F435">
    <w:name w:val="A2159BFF611A46759E9B189FB6A65F435"/>
    <w:rsid w:val="00744143"/>
    <w:pPr>
      <w:spacing w:after="0" w:line="240" w:lineRule="auto"/>
    </w:pPr>
    <w:rPr>
      <w:rFonts w:eastAsia="Times New Roman" w:cs="Times New Roman"/>
      <w:sz w:val="19"/>
      <w:szCs w:val="24"/>
      <w:lang w:val="en-US" w:eastAsia="en-US"/>
    </w:rPr>
  </w:style>
  <w:style w:type="paragraph" w:customStyle="1" w:styleId="D737DF8232B74980B532439697A2704F5">
    <w:name w:val="D737DF8232B74980B532439697A2704F5"/>
    <w:rsid w:val="00744143"/>
    <w:pPr>
      <w:spacing w:after="0" w:line="240" w:lineRule="auto"/>
    </w:pPr>
    <w:rPr>
      <w:rFonts w:eastAsia="Times New Roman" w:cs="Times New Roman"/>
      <w:sz w:val="19"/>
      <w:szCs w:val="24"/>
      <w:lang w:val="en-US" w:eastAsia="en-US"/>
    </w:rPr>
  </w:style>
  <w:style w:type="paragraph" w:customStyle="1" w:styleId="8B7F22D93B174154B6BAA3323C1979C75">
    <w:name w:val="8B7F22D93B174154B6BAA3323C1979C75"/>
    <w:rsid w:val="00744143"/>
    <w:pPr>
      <w:spacing w:after="0" w:line="240" w:lineRule="auto"/>
    </w:pPr>
    <w:rPr>
      <w:rFonts w:eastAsia="Times New Roman" w:cs="Times New Roman"/>
      <w:sz w:val="19"/>
      <w:szCs w:val="24"/>
      <w:lang w:val="en-US" w:eastAsia="en-US"/>
    </w:rPr>
  </w:style>
  <w:style w:type="paragraph" w:customStyle="1" w:styleId="F22341E3CD914D88AAEB29E08F3193D55">
    <w:name w:val="F22341E3CD914D88AAEB29E08F3193D55"/>
    <w:rsid w:val="00744143"/>
    <w:pPr>
      <w:spacing w:after="0" w:line="240" w:lineRule="auto"/>
    </w:pPr>
    <w:rPr>
      <w:rFonts w:eastAsia="Times New Roman" w:cs="Times New Roman"/>
      <w:sz w:val="19"/>
      <w:szCs w:val="24"/>
      <w:lang w:val="en-US" w:eastAsia="en-US"/>
    </w:rPr>
  </w:style>
  <w:style w:type="paragraph" w:customStyle="1" w:styleId="DC311CA8860E46BDBFE51FDC0F70B3495">
    <w:name w:val="DC311CA8860E46BDBFE51FDC0F70B3495"/>
    <w:rsid w:val="00744143"/>
    <w:pPr>
      <w:spacing w:after="0" w:line="240" w:lineRule="auto"/>
    </w:pPr>
    <w:rPr>
      <w:rFonts w:eastAsia="Times New Roman" w:cs="Times New Roman"/>
      <w:sz w:val="19"/>
      <w:szCs w:val="24"/>
      <w:lang w:val="en-US" w:eastAsia="en-US"/>
    </w:rPr>
  </w:style>
  <w:style w:type="paragraph" w:customStyle="1" w:styleId="2EBE05A990C344FBA4B4DE21218C04575">
    <w:name w:val="2EBE05A990C344FBA4B4DE21218C04575"/>
    <w:rsid w:val="00744143"/>
    <w:pPr>
      <w:spacing w:after="0" w:line="240" w:lineRule="auto"/>
    </w:pPr>
    <w:rPr>
      <w:rFonts w:eastAsia="Times New Roman" w:cs="Times New Roman"/>
      <w:sz w:val="19"/>
      <w:szCs w:val="24"/>
      <w:lang w:val="en-US" w:eastAsia="en-US"/>
    </w:rPr>
  </w:style>
  <w:style w:type="paragraph" w:customStyle="1" w:styleId="AC28B9B2910F47118D0C4A6C869D4C365">
    <w:name w:val="AC28B9B2910F47118D0C4A6C869D4C365"/>
    <w:rsid w:val="00744143"/>
    <w:pPr>
      <w:spacing w:after="0" w:line="240" w:lineRule="auto"/>
    </w:pPr>
    <w:rPr>
      <w:rFonts w:eastAsia="Times New Roman" w:cs="Times New Roman"/>
      <w:sz w:val="19"/>
      <w:szCs w:val="24"/>
      <w:lang w:val="en-US" w:eastAsia="en-US"/>
    </w:rPr>
  </w:style>
  <w:style w:type="paragraph" w:customStyle="1" w:styleId="32062CB9B22F45C1A14EF362A405C5545">
    <w:name w:val="32062CB9B22F45C1A14EF362A405C5545"/>
    <w:rsid w:val="00744143"/>
    <w:pPr>
      <w:spacing w:after="0" w:line="240" w:lineRule="auto"/>
    </w:pPr>
    <w:rPr>
      <w:rFonts w:eastAsia="Times New Roman" w:cs="Times New Roman"/>
      <w:sz w:val="19"/>
      <w:szCs w:val="24"/>
      <w:lang w:val="en-US" w:eastAsia="en-US"/>
    </w:rPr>
  </w:style>
  <w:style w:type="paragraph" w:customStyle="1" w:styleId="C7EA38D945A6435191A42DC8C6378EB45">
    <w:name w:val="C7EA38D945A6435191A42DC8C6378EB45"/>
    <w:rsid w:val="00744143"/>
    <w:pPr>
      <w:spacing w:after="0" w:line="240" w:lineRule="auto"/>
    </w:pPr>
    <w:rPr>
      <w:rFonts w:eastAsia="Times New Roman" w:cs="Times New Roman"/>
      <w:sz w:val="19"/>
      <w:szCs w:val="24"/>
      <w:lang w:val="en-US" w:eastAsia="en-US"/>
    </w:rPr>
  </w:style>
  <w:style w:type="paragraph" w:customStyle="1" w:styleId="7FE82B4C09DA4F77BDB98E1283ECBCCC5">
    <w:name w:val="7FE82B4C09DA4F77BDB98E1283ECBCCC5"/>
    <w:rsid w:val="00744143"/>
    <w:pPr>
      <w:spacing w:after="0" w:line="240" w:lineRule="auto"/>
    </w:pPr>
    <w:rPr>
      <w:rFonts w:eastAsia="Times New Roman" w:cs="Times New Roman"/>
      <w:sz w:val="19"/>
      <w:szCs w:val="24"/>
      <w:lang w:val="en-US" w:eastAsia="en-US"/>
    </w:rPr>
  </w:style>
  <w:style w:type="paragraph" w:customStyle="1" w:styleId="C05B3ABCE47845BF88CAF17A634966DF5">
    <w:name w:val="C05B3ABCE47845BF88CAF17A634966DF5"/>
    <w:rsid w:val="00744143"/>
    <w:pPr>
      <w:spacing w:after="0" w:line="240" w:lineRule="auto"/>
    </w:pPr>
    <w:rPr>
      <w:rFonts w:eastAsia="Times New Roman" w:cs="Times New Roman"/>
      <w:sz w:val="19"/>
      <w:szCs w:val="24"/>
      <w:lang w:val="en-US" w:eastAsia="en-US"/>
    </w:rPr>
  </w:style>
  <w:style w:type="paragraph" w:customStyle="1" w:styleId="5D6E9A142B074FD0A638FF9134A613D95">
    <w:name w:val="5D6E9A142B074FD0A638FF9134A613D95"/>
    <w:rsid w:val="00744143"/>
    <w:pPr>
      <w:spacing w:after="0" w:line="240" w:lineRule="auto"/>
    </w:pPr>
    <w:rPr>
      <w:rFonts w:eastAsia="Times New Roman" w:cs="Times New Roman"/>
      <w:sz w:val="19"/>
      <w:szCs w:val="24"/>
      <w:lang w:val="en-US" w:eastAsia="en-US"/>
    </w:rPr>
  </w:style>
  <w:style w:type="paragraph" w:customStyle="1" w:styleId="8C98C122DC3B47CFA6C85FBD9D7206305">
    <w:name w:val="8C98C122DC3B47CFA6C85FBD9D7206305"/>
    <w:rsid w:val="00744143"/>
    <w:pPr>
      <w:spacing w:after="0" w:line="240" w:lineRule="auto"/>
    </w:pPr>
    <w:rPr>
      <w:rFonts w:eastAsia="Times New Roman" w:cs="Times New Roman"/>
      <w:sz w:val="19"/>
      <w:szCs w:val="24"/>
      <w:lang w:val="en-US" w:eastAsia="en-US"/>
    </w:rPr>
  </w:style>
  <w:style w:type="paragraph" w:customStyle="1" w:styleId="3EA441AB66A84D42B9C500761AE925C85">
    <w:name w:val="3EA441AB66A84D42B9C500761AE925C85"/>
    <w:rsid w:val="00744143"/>
    <w:pPr>
      <w:spacing w:after="0" w:line="240" w:lineRule="auto"/>
    </w:pPr>
    <w:rPr>
      <w:rFonts w:eastAsia="Times New Roman" w:cs="Times New Roman"/>
      <w:sz w:val="19"/>
      <w:szCs w:val="24"/>
      <w:lang w:val="en-US" w:eastAsia="en-US"/>
    </w:rPr>
  </w:style>
  <w:style w:type="paragraph" w:customStyle="1" w:styleId="2B355D49F4774A8598C438B8341A14855">
    <w:name w:val="2B355D49F4774A8598C438B8341A14855"/>
    <w:rsid w:val="00744143"/>
    <w:pPr>
      <w:spacing w:after="0" w:line="240" w:lineRule="auto"/>
    </w:pPr>
    <w:rPr>
      <w:rFonts w:eastAsia="Times New Roman" w:cs="Times New Roman"/>
      <w:sz w:val="19"/>
      <w:szCs w:val="24"/>
      <w:lang w:val="en-US" w:eastAsia="en-US"/>
    </w:rPr>
  </w:style>
  <w:style w:type="paragraph" w:customStyle="1" w:styleId="3DA88CD2F88E49E5AF50EC2835B76F135">
    <w:name w:val="3DA88CD2F88E49E5AF50EC2835B76F135"/>
    <w:rsid w:val="00744143"/>
    <w:pPr>
      <w:spacing w:after="0" w:line="240" w:lineRule="auto"/>
    </w:pPr>
    <w:rPr>
      <w:rFonts w:eastAsia="Times New Roman" w:cs="Times New Roman"/>
      <w:sz w:val="19"/>
      <w:szCs w:val="24"/>
      <w:lang w:val="en-US" w:eastAsia="en-US"/>
    </w:rPr>
  </w:style>
  <w:style w:type="paragraph" w:customStyle="1" w:styleId="BB4FC927AC274DF98FC1A6AD02C132F65">
    <w:name w:val="BB4FC927AC274DF98FC1A6AD02C132F65"/>
    <w:rsid w:val="00744143"/>
    <w:pPr>
      <w:spacing w:after="0" w:line="240" w:lineRule="auto"/>
    </w:pPr>
    <w:rPr>
      <w:rFonts w:eastAsia="Times New Roman" w:cs="Times New Roman"/>
      <w:sz w:val="19"/>
      <w:szCs w:val="24"/>
      <w:lang w:val="en-US" w:eastAsia="en-US"/>
    </w:rPr>
  </w:style>
  <w:style w:type="paragraph" w:customStyle="1" w:styleId="3D557ECE42014D13904FCEC73009E3685">
    <w:name w:val="3D557ECE42014D13904FCEC73009E3685"/>
    <w:rsid w:val="00744143"/>
    <w:pPr>
      <w:spacing w:after="0" w:line="240" w:lineRule="auto"/>
    </w:pPr>
    <w:rPr>
      <w:rFonts w:eastAsia="Times New Roman" w:cs="Times New Roman"/>
      <w:sz w:val="19"/>
      <w:szCs w:val="24"/>
      <w:lang w:val="en-US" w:eastAsia="en-US"/>
    </w:rPr>
  </w:style>
  <w:style w:type="paragraph" w:customStyle="1" w:styleId="51C42D7D5D954BD0AC072CE164E5F8B6">
    <w:name w:val="51C42D7D5D954BD0AC072CE164E5F8B6"/>
    <w:rsid w:val="00744143"/>
    <w:pPr>
      <w:spacing w:after="0" w:line="240" w:lineRule="auto"/>
    </w:pPr>
    <w:rPr>
      <w:rFonts w:eastAsia="Times New Roman" w:cs="Times New Roman"/>
      <w:sz w:val="19"/>
      <w:szCs w:val="24"/>
      <w:lang w:val="en-US" w:eastAsia="en-US"/>
    </w:rPr>
  </w:style>
  <w:style w:type="paragraph" w:customStyle="1" w:styleId="21A7EE7E509C42EDB434A465C47D0B895">
    <w:name w:val="21A7EE7E509C42EDB434A465C47D0B895"/>
    <w:rsid w:val="00744143"/>
    <w:pPr>
      <w:spacing w:after="0" w:line="240" w:lineRule="auto"/>
    </w:pPr>
    <w:rPr>
      <w:rFonts w:eastAsia="Times New Roman" w:cs="Times New Roman"/>
      <w:sz w:val="19"/>
      <w:szCs w:val="24"/>
      <w:lang w:val="en-US" w:eastAsia="en-US"/>
    </w:rPr>
  </w:style>
  <w:style w:type="paragraph" w:customStyle="1" w:styleId="AA57172A36604D05A5E1A742642ECB075">
    <w:name w:val="AA57172A36604D05A5E1A742642ECB075"/>
    <w:rsid w:val="00744143"/>
    <w:pPr>
      <w:spacing w:after="0" w:line="240" w:lineRule="auto"/>
    </w:pPr>
    <w:rPr>
      <w:rFonts w:eastAsia="Times New Roman" w:cs="Times New Roman"/>
      <w:sz w:val="19"/>
      <w:szCs w:val="24"/>
      <w:lang w:val="en-US" w:eastAsia="en-US"/>
    </w:rPr>
  </w:style>
  <w:style w:type="paragraph" w:customStyle="1" w:styleId="1960204BCC6A4787B73BFA0FD44EFC7F5">
    <w:name w:val="1960204BCC6A4787B73BFA0FD44EFC7F5"/>
    <w:rsid w:val="00744143"/>
    <w:pPr>
      <w:spacing w:after="0" w:line="240" w:lineRule="auto"/>
    </w:pPr>
    <w:rPr>
      <w:rFonts w:eastAsia="Times New Roman" w:cs="Times New Roman"/>
      <w:sz w:val="19"/>
      <w:szCs w:val="24"/>
      <w:lang w:val="en-US" w:eastAsia="en-US"/>
    </w:rPr>
  </w:style>
  <w:style w:type="paragraph" w:customStyle="1" w:styleId="A3B5B1914952426591901FB282C5F08C5">
    <w:name w:val="A3B5B1914952426591901FB282C5F08C5"/>
    <w:rsid w:val="00744143"/>
    <w:pPr>
      <w:spacing w:after="0" w:line="240" w:lineRule="auto"/>
    </w:pPr>
    <w:rPr>
      <w:rFonts w:eastAsia="Times New Roman" w:cs="Times New Roman"/>
      <w:sz w:val="19"/>
      <w:szCs w:val="24"/>
      <w:lang w:val="en-US" w:eastAsia="en-US"/>
    </w:rPr>
  </w:style>
  <w:style w:type="paragraph" w:customStyle="1" w:styleId="4B29AA8A42A8400C8BF13D89BB69D2265">
    <w:name w:val="4B29AA8A42A8400C8BF13D89BB69D2265"/>
    <w:rsid w:val="00744143"/>
    <w:pPr>
      <w:spacing w:after="0" w:line="240" w:lineRule="auto"/>
    </w:pPr>
    <w:rPr>
      <w:rFonts w:eastAsia="Times New Roman" w:cs="Times New Roman"/>
      <w:sz w:val="19"/>
      <w:szCs w:val="24"/>
      <w:lang w:val="en-US" w:eastAsia="en-US"/>
    </w:rPr>
  </w:style>
  <w:style w:type="paragraph" w:customStyle="1" w:styleId="85D7A40E14A3455F888450D8D1A1E7B15">
    <w:name w:val="85D7A40E14A3455F888450D8D1A1E7B15"/>
    <w:rsid w:val="00744143"/>
    <w:pPr>
      <w:spacing w:after="0" w:line="240" w:lineRule="auto"/>
    </w:pPr>
    <w:rPr>
      <w:rFonts w:eastAsia="Times New Roman" w:cs="Times New Roman"/>
      <w:sz w:val="19"/>
      <w:szCs w:val="24"/>
      <w:lang w:val="en-US" w:eastAsia="en-US"/>
    </w:rPr>
  </w:style>
  <w:style w:type="paragraph" w:customStyle="1" w:styleId="5543986113E44EF8B6CD5D2568D3751D5">
    <w:name w:val="5543986113E44EF8B6CD5D2568D3751D5"/>
    <w:rsid w:val="00744143"/>
    <w:pPr>
      <w:spacing w:after="0" w:line="240" w:lineRule="auto"/>
    </w:pPr>
    <w:rPr>
      <w:rFonts w:eastAsia="Times New Roman" w:cs="Times New Roman"/>
      <w:sz w:val="19"/>
      <w:szCs w:val="24"/>
      <w:lang w:val="en-US" w:eastAsia="en-US"/>
    </w:rPr>
  </w:style>
  <w:style w:type="paragraph" w:customStyle="1" w:styleId="40ECD75EA1D244BD9CBB1397417407535">
    <w:name w:val="40ECD75EA1D244BD9CBB1397417407535"/>
    <w:rsid w:val="00744143"/>
    <w:pPr>
      <w:spacing w:after="0" w:line="240" w:lineRule="auto"/>
    </w:pPr>
    <w:rPr>
      <w:rFonts w:eastAsia="Times New Roman" w:cs="Times New Roman"/>
      <w:sz w:val="19"/>
      <w:szCs w:val="24"/>
      <w:lang w:val="en-US" w:eastAsia="en-US"/>
    </w:rPr>
  </w:style>
  <w:style w:type="paragraph" w:customStyle="1" w:styleId="DA178A13D3894739B23CFD0192A051905">
    <w:name w:val="DA178A13D3894739B23CFD0192A051905"/>
    <w:rsid w:val="00744143"/>
    <w:pPr>
      <w:spacing w:after="0" w:line="240" w:lineRule="auto"/>
    </w:pPr>
    <w:rPr>
      <w:rFonts w:eastAsia="Times New Roman" w:cs="Times New Roman"/>
      <w:sz w:val="19"/>
      <w:szCs w:val="24"/>
      <w:lang w:val="en-US" w:eastAsia="en-US"/>
    </w:rPr>
  </w:style>
  <w:style w:type="paragraph" w:customStyle="1" w:styleId="F6F9BFF002334E1A8350C76E65394D675">
    <w:name w:val="F6F9BFF002334E1A8350C76E65394D675"/>
    <w:rsid w:val="00744143"/>
    <w:pPr>
      <w:spacing w:after="0" w:line="240" w:lineRule="auto"/>
    </w:pPr>
    <w:rPr>
      <w:rFonts w:eastAsia="Times New Roman" w:cs="Times New Roman"/>
      <w:sz w:val="19"/>
      <w:szCs w:val="24"/>
      <w:lang w:val="en-US" w:eastAsia="en-US"/>
    </w:rPr>
  </w:style>
  <w:style w:type="paragraph" w:customStyle="1" w:styleId="42FC993014274485905D6EDB5CE3B3AF5">
    <w:name w:val="42FC993014274485905D6EDB5CE3B3AF5"/>
    <w:rsid w:val="00744143"/>
    <w:pPr>
      <w:spacing w:after="0" w:line="240" w:lineRule="auto"/>
    </w:pPr>
    <w:rPr>
      <w:rFonts w:eastAsia="Times New Roman" w:cs="Times New Roman"/>
      <w:sz w:val="19"/>
      <w:szCs w:val="24"/>
      <w:lang w:val="en-US" w:eastAsia="en-US"/>
    </w:rPr>
  </w:style>
  <w:style w:type="paragraph" w:customStyle="1" w:styleId="9E0AFFFA14324050B15D49FDB28C50615">
    <w:name w:val="9E0AFFFA14324050B15D49FDB28C50615"/>
    <w:rsid w:val="00744143"/>
    <w:pPr>
      <w:spacing w:after="0" w:line="240" w:lineRule="auto"/>
    </w:pPr>
    <w:rPr>
      <w:rFonts w:eastAsia="Times New Roman" w:cs="Times New Roman"/>
      <w:sz w:val="19"/>
      <w:szCs w:val="24"/>
      <w:lang w:val="en-US" w:eastAsia="en-US"/>
    </w:rPr>
  </w:style>
  <w:style w:type="paragraph" w:customStyle="1" w:styleId="BBA57583E2054F1987AA7AB5C2D97DB65">
    <w:name w:val="BBA57583E2054F1987AA7AB5C2D97DB65"/>
    <w:rsid w:val="00744143"/>
    <w:pPr>
      <w:spacing w:after="0" w:line="240" w:lineRule="auto"/>
    </w:pPr>
    <w:rPr>
      <w:rFonts w:eastAsia="Times New Roman" w:cs="Times New Roman"/>
      <w:sz w:val="19"/>
      <w:szCs w:val="24"/>
      <w:lang w:val="en-US" w:eastAsia="en-US"/>
    </w:rPr>
  </w:style>
  <w:style w:type="paragraph" w:customStyle="1" w:styleId="6D4276F6D53B47E995E3042CE487F2235">
    <w:name w:val="6D4276F6D53B47E995E3042CE487F2235"/>
    <w:rsid w:val="00744143"/>
    <w:pPr>
      <w:spacing w:after="0" w:line="240" w:lineRule="auto"/>
    </w:pPr>
    <w:rPr>
      <w:rFonts w:eastAsia="Times New Roman" w:cs="Times New Roman"/>
      <w:sz w:val="19"/>
      <w:szCs w:val="24"/>
      <w:lang w:val="en-US" w:eastAsia="en-US"/>
    </w:rPr>
  </w:style>
  <w:style w:type="paragraph" w:customStyle="1" w:styleId="856677EBCA0E4133BBAA1D17EE9F58745">
    <w:name w:val="856677EBCA0E4133BBAA1D17EE9F58745"/>
    <w:rsid w:val="00744143"/>
    <w:pPr>
      <w:spacing w:after="0" w:line="240" w:lineRule="auto"/>
    </w:pPr>
    <w:rPr>
      <w:rFonts w:eastAsia="Times New Roman" w:cs="Times New Roman"/>
      <w:sz w:val="19"/>
      <w:szCs w:val="24"/>
      <w:lang w:val="en-US" w:eastAsia="en-US"/>
    </w:rPr>
  </w:style>
  <w:style w:type="paragraph" w:customStyle="1" w:styleId="5489727155534D7DA6E8A481D466E0B85">
    <w:name w:val="5489727155534D7DA6E8A481D466E0B85"/>
    <w:rsid w:val="00744143"/>
    <w:pPr>
      <w:spacing w:after="0" w:line="240" w:lineRule="auto"/>
    </w:pPr>
    <w:rPr>
      <w:rFonts w:eastAsia="Times New Roman" w:cs="Times New Roman"/>
      <w:sz w:val="19"/>
      <w:szCs w:val="24"/>
      <w:lang w:val="en-US" w:eastAsia="en-US"/>
    </w:rPr>
  </w:style>
  <w:style w:type="paragraph" w:customStyle="1" w:styleId="13F52548F2C44193AF9931F18C5667CA5">
    <w:name w:val="13F52548F2C44193AF9931F18C5667CA5"/>
    <w:rsid w:val="00744143"/>
    <w:pPr>
      <w:spacing w:after="0" w:line="240" w:lineRule="auto"/>
    </w:pPr>
    <w:rPr>
      <w:rFonts w:eastAsia="Times New Roman" w:cs="Times New Roman"/>
      <w:sz w:val="19"/>
      <w:szCs w:val="24"/>
      <w:lang w:val="en-US" w:eastAsia="en-US"/>
    </w:rPr>
  </w:style>
  <w:style w:type="paragraph" w:customStyle="1" w:styleId="97FF8D3C12E64A07A2056DCA36F089825">
    <w:name w:val="97FF8D3C12E64A07A2056DCA36F089825"/>
    <w:rsid w:val="00744143"/>
    <w:pPr>
      <w:spacing w:after="0" w:line="240" w:lineRule="auto"/>
    </w:pPr>
    <w:rPr>
      <w:rFonts w:eastAsia="Times New Roman" w:cs="Times New Roman"/>
      <w:sz w:val="19"/>
      <w:szCs w:val="24"/>
      <w:lang w:val="en-US" w:eastAsia="en-US"/>
    </w:rPr>
  </w:style>
  <w:style w:type="paragraph" w:customStyle="1" w:styleId="1A1C84B32396452DB811F49AE006486F5">
    <w:name w:val="1A1C84B32396452DB811F49AE006486F5"/>
    <w:rsid w:val="00744143"/>
    <w:pPr>
      <w:spacing w:after="0" w:line="240" w:lineRule="auto"/>
    </w:pPr>
    <w:rPr>
      <w:rFonts w:eastAsia="Times New Roman" w:cs="Times New Roman"/>
      <w:sz w:val="19"/>
      <w:szCs w:val="24"/>
      <w:lang w:val="en-US" w:eastAsia="en-US"/>
    </w:rPr>
  </w:style>
  <w:style w:type="paragraph" w:customStyle="1" w:styleId="42B1CE2598C24FD28FFF69B554625DE45">
    <w:name w:val="42B1CE2598C24FD28FFF69B554625DE45"/>
    <w:rsid w:val="00744143"/>
    <w:pPr>
      <w:spacing w:after="0" w:line="240" w:lineRule="auto"/>
    </w:pPr>
    <w:rPr>
      <w:rFonts w:eastAsia="Times New Roman" w:cs="Times New Roman"/>
      <w:sz w:val="19"/>
      <w:szCs w:val="24"/>
      <w:lang w:val="en-US" w:eastAsia="en-US"/>
    </w:rPr>
  </w:style>
  <w:style w:type="paragraph" w:customStyle="1" w:styleId="5213C037B9C847C390CB49350023DB765">
    <w:name w:val="5213C037B9C847C390CB49350023DB765"/>
    <w:rsid w:val="00744143"/>
    <w:pPr>
      <w:spacing w:after="0" w:line="240" w:lineRule="auto"/>
    </w:pPr>
    <w:rPr>
      <w:rFonts w:eastAsia="Times New Roman" w:cs="Times New Roman"/>
      <w:sz w:val="19"/>
      <w:szCs w:val="24"/>
      <w:lang w:val="en-US" w:eastAsia="en-US"/>
    </w:rPr>
  </w:style>
  <w:style w:type="paragraph" w:customStyle="1" w:styleId="7F0AF403289C4E5B86F6BB2ECD582A935">
    <w:name w:val="7F0AF403289C4E5B86F6BB2ECD582A935"/>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5">
    <w:name w:val="BBB957CADF654815A89643F332B64D785"/>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5">
    <w:name w:val="5E7287CC49EC49AC8CEAEF778C1D47865"/>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5">
    <w:name w:val="7FE85A8230954C0DB59C280548242C1F5"/>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5">
    <w:name w:val="229E3DD6C2C94A10A8769827E60E5CFD5"/>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5">
    <w:name w:val="89D1AFDB8503492FB4D3D090AE3FFAAC5"/>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5">
    <w:name w:val="58771AD6265543B08ACEB047281FAAFE5"/>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5">
    <w:name w:val="9709C1ABA3854F36B16B4081F41485BC5"/>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5">
    <w:name w:val="33B0E6ED884640D2ADC10EABB6321C5E5"/>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5">
    <w:name w:val="A667D5048E774A06A7E58AF9AFFE3FC15"/>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5">
    <w:name w:val="C9B52F4D4ED343A3A620CC87A67E3EDD5"/>
    <w:rsid w:val="00744143"/>
    <w:pPr>
      <w:spacing w:after="0" w:line="240" w:lineRule="auto"/>
    </w:pPr>
    <w:rPr>
      <w:rFonts w:eastAsia="Times New Roman" w:cs="Times New Roman"/>
      <w:sz w:val="19"/>
      <w:szCs w:val="24"/>
      <w:lang w:val="en-US" w:eastAsia="en-US"/>
    </w:rPr>
  </w:style>
  <w:style w:type="paragraph" w:customStyle="1" w:styleId="C1D9BDBDC5474F0787D1E112DC9306B921">
    <w:name w:val="C1D9BDBDC5474F0787D1E112DC9306B921"/>
    <w:rsid w:val="00744143"/>
    <w:pPr>
      <w:spacing w:after="0" w:line="240" w:lineRule="auto"/>
    </w:pPr>
    <w:rPr>
      <w:rFonts w:eastAsia="Times New Roman" w:cs="Times New Roman"/>
      <w:sz w:val="19"/>
      <w:szCs w:val="24"/>
      <w:lang w:val="en-US" w:eastAsia="en-US"/>
    </w:rPr>
  </w:style>
  <w:style w:type="paragraph" w:customStyle="1" w:styleId="A2159BFF611A46759E9B189FB6A65F436">
    <w:name w:val="A2159BFF611A46759E9B189FB6A65F436"/>
    <w:rsid w:val="00744143"/>
    <w:pPr>
      <w:spacing w:after="0" w:line="240" w:lineRule="auto"/>
    </w:pPr>
    <w:rPr>
      <w:rFonts w:eastAsia="Times New Roman" w:cs="Times New Roman"/>
      <w:sz w:val="19"/>
      <w:szCs w:val="24"/>
      <w:lang w:val="en-US" w:eastAsia="en-US"/>
    </w:rPr>
  </w:style>
  <w:style w:type="paragraph" w:customStyle="1" w:styleId="D737DF8232B74980B532439697A2704F6">
    <w:name w:val="D737DF8232B74980B532439697A2704F6"/>
    <w:rsid w:val="00744143"/>
    <w:pPr>
      <w:spacing w:after="0" w:line="240" w:lineRule="auto"/>
    </w:pPr>
    <w:rPr>
      <w:rFonts w:eastAsia="Times New Roman" w:cs="Times New Roman"/>
      <w:sz w:val="19"/>
      <w:szCs w:val="24"/>
      <w:lang w:val="en-US" w:eastAsia="en-US"/>
    </w:rPr>
  </w:style>
  <w:style w:type="paragraph" w:customStyle="1" w:styleId="8B7F22D93B174154B6BAA3323C1979C76">
    <w:name w:val="8B7F22D93B174154B6BAA3323C1979C76"/>
    <w:rsid w:val="00744143"/>
    <w:pPr>
      <w:spacing w:after="0" w:line="240" w:lineRule="auto"/>
    </w:pPr>
    <w:rPr>
      <w:rFonts w:eastAsia="Times New Roman" w:cs="Times New Roman"/>
      <w:sz w:val="19"/>
      <w:szCs w:val="24"/>
      <w:lang w:val="en-US" w:eastAsia="en-US"/>
    </w:rPr>
  </w:style>
  <w:style w:type="paragraph" w:customStyle="1" w:styleId="F22341E3CD914D88AAEB29E08F3193D56">
    <w:name w:val="F22341E3CD914D88AAEB29E08F3193D56"/>
    <w:rsid w:val="00744143"/>
    <w:pPr>
      <w:spacing w:after="0" w:line="240" w:lineRule="auto"/>
    </w:pPr>
    <w:rPr>
      <w:rFonts w:eastAsia="Times New Roman" w:cs="Times New Roman"/>
      <w:sz w:val="19"/>
      <w:szCs w:val="24"/>
      <w:lang w:val="en-US" w:eastAsia="en-US"/>
    </w:rPr>
  </w:style>
  <w:style w:type="paragraph" w:customStyle="1" w:styleId="DC311CA8860E46BDBFE51FDC0F70B3496">
    <w:name w:val="DC311CA8860E46BDBFE51FDC0F70B3496"/>
    <w:rsid w:val="00744143"/>
    <w:pPr>
      <w:spacing w:after="0" w:line="240" w:lineRule="auto"/>
    </w:pPr>
    <w:rPr>
      <w:rFonts w:eastAsia="Times New Roman" w:cs="Times New Roman"/>
      <w:sz w:val="19"/>
      <w:szCs w:val="24"/>
      <w:lang w:val="en-US" w:eastAsia="en-US"/>
    </w:rPr>
  </w:style>
  <w:style w:type="paragraph" w:customStyle="1" w:styleId="2EBE05A990C344FBA4B4DE21218C04576">
    <w:name w:val="2EBE05A990C344FBA4B4DE21218C04576"/>
    <w:rsid w:val="00744143"/>
    <w:pPr>
      <w:spacing w:after="0" w:line="240" w:lineRule="auto"/>
    </w:pPr>
    <w:rPr>
      <w:rFonts w:eastAsia="Times New Roman" w:cs="Times New Roman"/>
      <w:sz w:val="19"/>
      <w:szCs w:val="24"/>
      <w:lang w:val="en-US" w:eastAsia="en-US"/>
    </w:rPr>
  </w:style>
  <w:style w:type="paragraph" w:customStyle="1" w:styleId="AC28B9B2910F47118D0C4A6C869D4C366">
    <w:name w:val="AC28B9B2910F47118D0C4A6C869D4C366"/>
    <w:rsid w:val="00744143"/>
    <w:pPr>
      <w:spacing w:after="0" w:line="240" w:lineRule="auto"/>
    </w:pPr>
    <w:rPr>
      <w:rFonts w:eastAsia="Times New Roman" w:cs="Times New Roman"/>
      <w:sz w:val="19"/>
      <w:szCs w:val="24"/>
      <w:lang w:val="en-US" w:eastAsia="en-US"/>
    </w:rPr>
  </w:style>
  <w:style w:type="paragraph" w:customStyle="1" w:styleId="32062CB9B22F45C1A14EF362A405C5546">
    <w:name w:val="32062CB9B22F45C1A14EF362A405C5546"/>
    <w:rsid w:val="00744143"/>
    <w:pPr>
      <w:spacing w:after="0" w:line="240" w:lineRule="auto"/>
    </w:pPr>
    <w:rPr>
      <w:rFonts w:eastAsia="Times New Roman" w:cs="Times New Roman"/>
      <w:sz w:val="19"/>
      <w:szCs w:val="24"/>
      <w:lang w:val="en-US" w:eastAsia="en-US"/>
    </w:rPr>
  </w:style>
  <w:style w:type="paragraph" w:customStyle="1" w:styleId="C7EA38D945A6435191A42DC8C6378EB46">
    <w:name w:val="C7EA38D945A6435191A42DC8C6378EB46"/>
    <w:rsid w:val="00744143"/>
    <w:pPr>
      <w:spacing w:after="0" w:line="240" w:lineRule="auto"/>
    </w:pPr>
    <w:rPr>
      <w:rFonts w:eastAsia="Times New Roman" w:cs="Times New Roman"/>
      <w:sz w:val="19"/>
      <w:szCs w:val="24"/>
      <w:lang w:val="en-US" w:eastAsia="en-US"/>
    </w:rPr>
  </w:style>
  <w:style w:type="paragraph" w:customStyle="1" w:styleId="7FE82B4C09DA4F77BDB98E1283ECBCCC6">
    <w:name w:val="7FE82B4C09DA4F77BDB98E1283ECBCCC6"/>
    <w:rsid w:val="00744143"/>
    <w:pPr>
      <w:spacing w:after="0" w:line="240" w:lineRule="auto"/>
    </w:pPr>
    <w:rPr>
      <w:rFonts w:eastAsia="Times New Roman" w:cs="Times New Roman"/>
      <w:sz w:val="19"/>
      <w:szCs w:val="24"/>
      <w:lang w:val="en-US" w:eastAsia="en-US"/>
    </w:rPr>
  </w:style>
  <w:style w:type="paragraph" w:customStyle="1" w:styleId="C05B3ABCE47845BF88CAF17A634966DF6">
    <w:name w:val="C05B3ABCE47845BF88CAF17A634966DF6"/>
    <w:rsid w:val="00744143"/>
    <w:pPr>
      <w:spacing w:after="0" w:line="240" w:lineRule="auto"/>
    </w:pPr>
    <w:rPr>
      <w:rFonts w:eastAsia="Times New Roman" w:cs="Times New Roman"/>
      <w:sz w:val="19"/>
      <w:szCs w:val="24"/>
      <w:lang w:val="en-US" w:eastAsia="en-US"/>
    </w:rPr>
  </w:style>
  <w:style w:type="paragraph" w:customStyle="1" w:styleId="5D6E9A142B074FD0A638FF9134A613D96">
    <w:name w:val="5D6E9A142B074FD0A638FF9134A613D96"/>
    <w:rsid w:val="00744143"/>
    <w:pPr>
      <w:spacing w:after="0" w:line="240" w:lineRule="auto"/>
    </w:pPr>
    <w:rPr>
      <w:rFonts w:eastAsia="Times New Roman" w:cs="Times New Roman"/>
      <w:sz w:val="19"/>
      <w:szCs w:val="24"/>
      <w:lang w:val="en-US" w:eastAsia="en-US"/>
    </w:rPr>
  </w:style>
  <w:style w:type="paragraph" w:customStyle="1" w:styleId="8C98C122DC3B47CFA6C85FBD9D7206306">
    <w:name w:val="8C98C122DC3B47CFA6C85FBD9D7206306"/>
    <w:rsid w:val="00744143"/>
    <w:pPr>
      <w:spacing w:after="0" w:line="240" w:lineRule="auto"/>
    </w:pPr>
    <w:rPr>
      <w:rFonts w:eastAsia="Times New Roman" w:cs="Times New Roman"/>
      <w:sz w:val="19"/>
      <w:szCs w:val="24"/>
      <w:lang w:val="en-US" w:eastAsia="en-US"/>
    </w:rPr>
  </w:style>
  <w:style w:type="paragraph" w:customStyle="1" w:styleId="3EA441AB66A84D42B9C500761AE925C86">
    <w:name w:val="3EA441AB66A84D42B9C500761AE925C86"/>
    <w:rsid w:val="00744143"/>
    <w:pPr>
      <w:spacing w:after="0" w:line="240" w:lineRule="auto"/>
    </w:pPr>
    <w:rPr>
      <w:rFonts w:eastAsia="Times New Roman" w:cs="Times New Roman"/>
      <w:sz w:val="19"/>
      <w:szCs w:val="24"/>
      <w:lang w:val="en-US" w:eastAsia="en-US"/>
    </w:rPr>
  </w:style>
  <w:style w:type="paragraph" w:customStyle="1" w:styleId="2B355D49F4774A8598C438B8341A14856">
    <w:name w:val="2B355D49F4774A8598C438B8341A14856"/>
    <w:rsid w:val="00744143"/>
    <w:pPr>
      <w:spacing w:after="0" w:line="240" w:lineRule="auto"/>
    </w:pPr>
    <w:rPr>
      <w:rFonts w:eastAsia="Times New Roman" w:cs="Times New Roman"/>
      <w:sz w:val="19"/>
      <w:szCs w:val="24"/>
      <w:lang w:val="en-US" w:eastAsia="en-US"/>
    </w:rPr>
  </w:style>
  <w:style w:type="paragraph" w:customStyle="1" w:styleId="3DA88CD2F88E49E5AF50EC2835B76F136">
    <w:name w:val="3DA88CD2F88E49E5AF50EC2835B76F136"/>
    <w:rsid w:val="00744143"/>
    <w:pPr>
      <w:spacing w:after="0" w:line="240" w:lineRule="auto"/>
    </w:pPr>
    <w:rPr>
      <w:rFonts w:eastAsia="Times New Roman" w:cs="Times New Roman"/>
      <w:sz w:val="19"/>
      <w:szCs w:val="24"/>
      <w:lang w:val="en-US" w:eastAsia="en-US"/>
    </w:rPr>
  </w:style>
  <w:style w:type="paragraph" w:customStyle="1" w:styleId="BB4FC927AC274DF98FC1A6AD02C132F66">
    <w:name w:val="BB4FC927AC274DF98FC1A6AD02C132F66"/>
    <w:rsid w:val="00744143"/>
    <w:pPr>
      <w:spacing w:after="0" w:line="240" w:lineRule="auto"/>
    </w:pPr>
    <w:rPr>
      <w:rFonts w:eastAsia="Times New Roman" w:cs="Times New Roman"/>
      <w:sz w:val="19"/>
      <w:szCs w:val="24"/>
      <w:lang w:val="en-US" w:eastAsia="en-US"/>
    </w:rPr>
  </w:style>
  <w:style w:type="paragraph" w:customStyle="1" w:styleId="3D557ECE42014D13904FCEC73009E3686">
    <w:name w:val="3D557ECE42014D13904FCEC73009E3686"/>
    <w:rsid w:val="00744143"/>
    <w:pPr>
      <w:spacing w:after="0" w:line="240" w:lineRule="auto"/>
    </w:pPr>
    <w:rPr>
      <w:rFonts w:eastAsia="Times New Roman" w:cs="Times New Roman"/>
      <w:sz w:val="19"/>
      <w:szCs w:val="24"/>
      <w:lang w:val="en-US" w:eastAsia="en-US"/>
    </w:rPr>
  </w:style>
  <w:style w:type="paragraph" w:customStyle="1" w:styleId="21A7EE7E509C42EDB434A465C47D0B896">
    <w:name w:val="21A7EE7E509C42EDB434A465C47D0B896"/>
    <w:rsid w:val="00744143"/>
    <w:pPr>
      <w:spacing w:after="0" w:line="240" w:lineRule="auto"/>
    </w:pPr>
    <w:rPr>
      <w:rFonts w:eastAsia="Times New Roman" w:cs="Times New Roman"/>
      <w:sz w:val="19"/>
      <w:szCs w:val="24"/>
      <w:lang w:val="en-US" w:eastAsia="en-US"/>
    </w:rPr>
  </w:style>
  <w:style w:type="paragraph" w:customStyle="1" w:styleId="AA57172A36604D05A5E1A742642ECB076">
    <w:name w:val="AA57172A36604D05A5E1A742642ECB076"/>
    <w:rsid w:val="00744143"/>
    <w:pPr>
      <w:spacing w:after="0" w:line="240" w:lineRule="auto"/>
    </w:pPr>
    <w:rPr>
      <w:rFonts w:eastAsia="Times New Roman" w:cs="Times New Roman"/>
      <w:sz w:val="19"/>
      <w:szCs w:val="24"/>
      <w:lang w:val="en-US" w:eastAsia="en-US"/>
    </w:rPr>
  </w:style>
  <w:style w:type="paragraph" w:customStyle="1" w:styleId="1960204BCC6A4787B73BFA0FD44EFC7F6">
    <w:name w:val="1960204BCC6A4787B73BFA0FD44EFC7F6"/>
    <w:rsid w:val="00744143"/>
    <w:pPr>
      <w:spacing w:after="0" w:line="240" w:lineRule="auto"/>
    </w:pPr>
    <w:rPr>
      <w:rFonts w:eastAsia="Times New Roman" w:cs="Times New Roman"/>
      <w:sz w:val="19"/>
      <w:szCs w:val="24"/>
      <w:lang w:val="en-US" w:eastAsia="en-US"/>
    </w:rPr>
  </w:style>
  <w:style w:type="paragraph" w:customStyle="1" w:styleId="A3B5B1914952426591901FB282C5F08C6">
    <w:name w:val="A3B5B1914952426591901FB282C5F08C6"/>
    <w:rsid w:val="00744143"/>
    <w:pPr>
      <w:spacing w:after="0" w:line="240" w:lineRule="auto"/>
    </w:pPr>
    <w:rPr>
      <w:rFonts w:eastAsia="Times New Roman" w:cs="Times New Roman"/>
      <w:sz w:val="19"/>
      <w:szCs w:val="24"/>
      <w:lang w:val="en-US" w:eastAsia="en-US"/>
    </w:rPr>
  </w:style>
  <w:style w:type="paragraph" w:customStyle="1" w:styleId="4B29AA8A42A8400C8BF13D89BB69D2266">
    <w:name w:val="4B29AA8A42A8400C8BF13D89BB69D2266"/>
    <w:rsid w:val="00744143"/>
    <w:pPr>
      <w:spacing w:after="0" w:line="240" w:lineRule="auto"/>
    </w:pPr>
    <w:rPr>
      <w:rFonts w:eastAsia="Times New Roman" w:cs="Times New Roman"/>
      <w:sz w:val="19"/>
      <w:szCs w:val="24"/>
      <w:lang w:val="en-US" w:eastAsia="en-US"/>
    </w:rPr>
  </w:style>
  <w:style w:type="paragraph" w:customStyle="1" w:styleId="85D7A40E14A3455F888450D8D1A1E7B16">
    <w:name w:val="85D7A40E14A3455F888450D8D1A1E7B16"/>
    <w:rsid w:val="00744143"/>
    <w:pPr>
      <w:spacing w:after="0" w:line="240" w:lineRule="auto"/>
    </w:pPr>
    <w:rPr>
      <w:rFonts w:eastAsia="Times New Roman" w:cs="Times New Roman"/>
      <w:sz w:val="19"/>
      <w:szCs w:val="24"/>
      <w:lang w:val="en-US" w:eastAsia="en-US"/>
    </w:rPr>
  </w:style>
  <w:style w:type="paragraph" w:customStyle="1" w:styleId="5543986113E44EF8B6CD5D2568D3751D6">
    <w:name w:val="5543986113E44EF8B6CD5D2568D3751D6"/>
    <w:rsid w:val="00744143"/>
    <w:pPr>
      <w:spacing w:after="0" w:line="240" w:lineRule="auto"/>
    </w:pPr>
    <w:rPr>
      <w:rFonts w:eastAsia="Times New Roman" w:cs="Times New Roman"/>
      <w:sz w:val="19"/>
      <w:szCs w:val="24"/>
      <w:lang w:val="en-US" w:eastAsia="en-US"/>
    </w:rPr>
  </w:style>
  <w:style w:type="paragraph" w:customStyle="1" w:styleId="40ECD75EA1D244BD9CBB1397417407536">
    <w:name w:val="40ECD75EA1D244BD9CBB1397417407536"/>
    <w:rsid w:val="00744143"/>
    <w:pPr>
      <w:spacing w:after="0" w:line="240" w:lineRule="auto"/>
    </w:pPr>
    <w:rPr>
      <w:rFonts w:eastAsia="Times New Roman" w:cs="Times New Roman"/>
      <w:sz w:val="19"/>
      <w:szCs w:val="24"/>
      <w:lang w:val="en-US" w:eastAsia="en-US"/>
    </w:rPr>
  </w:style>
  <w:style w:type="paragraph" w:customStyle="1" w:styleId="DA178A13D3894739B23CFD0192A051906">
    <w:name w:val="DA178A13D3894739B23CFD0192A051906"/>
    <w:rsid w:val="00744143"/>
    <w:pPr>
      <w:spacing w:after="0" w:line="240" w:lineRule="auto"/>
    </w:pPr>
    <w:rPr>
      <w:rFonts w:eastAsia="Times New Roman" w:cs="Times New Roman"/>
      <w:sz w:val="19"/>
      <w:szCs w:val="24"/>
      <w:lang w:val="en-US" w:eastAsia="en-US"/>
    </w:rPr>
  </w:style>
  <w:style w:type="paragraph" w:customStyle="1" w:styleId="F6F9BFF002334E1A8350C76E65394D676">
    <w:name w:val="F6F9BFF002334E1A8350C76E65394D676"/>
    <w:rsid w:val="00744143"/>
    <w:pPr>
      <w:spacing w:after="0" w:line="240" w:lineRule="auto"/>
    </w:pPr>
    <w:rPr>
      <w:rFonts w:eastAsia="Times New Roman" w:cs="Times New Roman"/>
      <w:sz w:val="19"/>
      <w:szCs w:val="24"/>
      <w:lang w:val="en-US" w:eastAsia="en-US"/>
    </w:rPr>
  </w:style>
  <w:style w:type="paragraph" w:customStyle="1" w:styleId="42FC993014274485905D6EDB5CE3B3AF6">
    <w:name w:val="42FC993014274485905D6EDB5CE3B3AF6"/>
    <w:rsid w:val="00744143"/>
    <w:pPr>
      <w:spacing w:after="0" w:line="240" w:lineRule="auto"/>
    </w:pPr>
    <w:rPr>
      <w:rFonts w:eastAsia="Times New Roman" w:cs="Times New Roman"/>
      <w:sz w:val="19"/>
      <w:szCs w:val="24"/>
      <w:lang w:val="en-US" w:eastAsia="en-US"/>
    </w:rPr>
  </w:style>
  <w:style w:type="paragraph" w:customStyle="1" w:styleId="9E0AFFFA14324050B15D49FDB28C50616">
    <w:name w:val="9E0AFFFA14324050B15D49FDB28C50616"/>
    <w:rsid w:val="00744143"/>
    <w:pPr>
      <w:spacing w:after="0" w:line="240" w:lineRule="auto"/>
    </w:pPr>
    <w:rPr>
      <w:rFonts w:eastAsia="Times New Roman" w:cs="Times New Roman"/>
      <w:sz w:val="19"/>
      <w:szCs w:val="24"/>
      <w:lang w:val="en-US" w:eastAsia="en-US"/>
    </w:rPr>
  </w:style>
  <w:style w:type="paragraph" w:customStyle="1" w:styleId="BBA57583E2054F1987AA7AB5C2D97DB66">
    <w:name w:val="BBA57583E2054F1987AA7AB5C2D97DB66"/>
    <w:rsid w:val="00744143"/>
    <w:pPr>
      <w:spacing w:after="0" w:line="240" w:lineRule="auto"/>
    </w:pPr>
    <w:rPr>
      <w:rFonts w:eastAsia="Times New Roman" w:cs="Times New Roman"/>
      <w:sz w:val="19"/>
      <w:szCs w:val="24"/>
      <w:lang w:val="en-US" w:eastAsia="en-US"/>
    </w:rPr>
  </w:style>
  <w:style w:type="paragraph" w:customStyle="1" w:styleId="6D4276F6D53B47E995E3042CE487F2236">
    <w:name w:val="6D4276F6D53B47E995E3042CE487F2236"/>
    <w:rsid w:val="00744143"/>
    <w:pPr>
      <w:spacing w:after="0" w:line="240" w:lineRule="auto"/>
    </w:pPr>
    <w:rPr>
      <w:rFonts w:eastAsia="Times New Roman" w:cs="Times New Roman"/>
      <w:sz w:val="19"/>
      <w:szCs w:val="24"/>
      <w:lang w:val="en-US" w:eastAsia="en-US"/>
    </w:rPr>
  </w:style>
  <w:style w:type="paragraph" w:customStyle="1" w:styleId="856677EBCA0E4133BBAA1D17EE9F58746">
    <w:name w:val="856677EBCA0E4133BBAA1D17EE9F58746"/>
    <w:rsid w:val="00744143"/>
    <w:pPr>
      <w:spacing w:after="0" w:line="240" w:lineRule="auto"/>
    </w:pPr>
    <w:rPr>
      <w:rFonts w:eastAsia="Times New Roman" w:cs="Times New Roman"/>
      <w:sz w:val="19"/>
      <w:szCs w:val="24"/>
      <w:lang w:val="en-US" w:eastAsia="en-US"/>
    </w:rPr>
  </w:style>
  <w:style w:type="paragraph" w:customStyle="1" w:styleId="5489727155534D7DA6E8A481D466E0B86">
    <w:name w:val="5489727155534D7DA6E8A481D466E0B86"/>
    <w:rsid w:val="00744143"/>
    <w:pPr>
      <w:spacing w:after="0" w:line="240" w:lineRule="auto"/>
    </w:pPr>
    <w:rPr>
      <w:rFonts w:eastAsia="Times New Roman" w:cs="Times New Roman"/>
      <w:sz w:val="19"/>
      <w:szCs w:val="24"/>
      <w:lang w:val="en-US" w:eastAsia="en-US"/>
    </w:rPr>
  </w:style>
  <w:style w:type="paragraph" w:customStyle="1" w:styleId="13F52548F2C44193AF9931F18C5667CA6">
    <w:name w:val="13F52548F2C44193AF9931F18C5667CA6"/>
    <w:rsid w:val="00744143"/>
    <w:pPr>
      <w:spacing w:after="0" w:line="240" w:lineRule="auto"/>
    </w:pPr>
    <w:rPr>
      <w:rFonts w:eastAsia="Times New Roman" w:cs="Times New Roman"/>
      <w:sz w:val="19"/>
      <w:szCs w:val="24"/>
      <w:lang w:val="en-US" w:eastAsia="en-US"/>
    </w:rPr>
  </w:style>
  <w:style w:type="paragraph" w:customStyle="1" w:styleId="97FF8D3C12E64A07A2056DCA36F089826">
    <w:name w:val="97FF8D3C12E64A07A2056DCA36F089826"/>
    <w:rsid w:val="00744143"/>
    <w:pPr>
      <w:spacing w:after="0" w:line="240" w:lineRule="auto"/>
    </w:pPr>
    <w:rPr>
      <w:rFonts w:eastAsia="Times New Roman" w:cs="Times New Roman"/>
      <w:sz w:val="19"/>
      <w:szCs w:val="24"/>
      <w:lang w:val="en-US" w:eastAsia="en-US"/>
    </w:rPr>
  </w:style>
  <w:style w:type="paragraph" w:customStyle="1" w:styleId="1A1C84B32396452DB811F49AE006486F6">
    <w:name w:val="1A1C84B32396452DB811F49AE006486F6"/>
    <w:rsid w:val="00744143"/>
    <w:pPr>
      <w:spacing w:after="0" w:line="240" w:lineRule="auto"/>
    </w:pPr>
    <w:rPr>
      <w:rFonts w:eastAsia="Times New Roman" w:cs="Times New Roman"/>
      <w:sz w:val="19"/>
      <w:szCs w:val="24"/>
      <w:lang w:val="en-US" w:eastAsia="en-US"/>
    </w:rPr>
  </w:style>
  <w:style w:type="paragraph" w:customStyle="1" w:styleId="42B1CE2598C24FD28FFF69B554625DE46">
    <w:name w:val="42B1CE2598C24FD28FFF69B554625DE46"/>
    <w:rsid w:val="00744143"/>
    <w:pPr>
      <w:spacing w:after="0" w:line="240" w:lineRule="auto"/>
    </w:pPr>
    <w:rPr>
      <w:rFonts w:eastAsia="Times New Roman" w:cs="Times New Roman"/>
      <w:sz w:val="19"/>
      <w:szCs w:val="24"/>
      <w:lang w:val="en-US" w:eastAsia="en-US"/>
    </w:rPr>
  </w:style>
  <w:style w:type="paragraph" w:customStyle="1" w:styleId="5213C037B9C847C390CB49350023DB766">
    <w:name w:val="5213C037B9C847C390CB49350023DB766"/>
    <w:rsid w:val="00744143"/>
    <w:pPr>
      <w:spacing w:after="0" w:line="240" w:lineRule="auto"/>
    </w:pPr>
    <w:rPr>
      <w:rFonts w:eastAsia="Times New Roman" w:cs="Times New Roman"/>
      <w:sz w:val="19"/>
      <w:szCs w:val="24"/>
      <w:lang w:val="en-US" w:eastAsia="en-US"/>
    </w:rPr>
  </w:style>
  <w:style w:type="paragraph" w:customStyle="1" w:styleId="7F0AF403289C4E5B86F6BB2ECD582A936">
    <w:name w:val="7F0AF403289C4E5B86F6BB2ECD582A936"/>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6">
    <w:name w:val="BBB957CADF654815A89643F332B64D786"/>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6">
    <w:name w:val="5E7287CC49EC49AC8CEAEF778C1D47866"/>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6">
    <w:name w:val="7FE85A8230954C0DB59C280548242C1F6"/>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6">
    <w:name w:val="229E3DD6C2C94A10A8769827E60E5CFD6"/>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6">
    <w:name w:val="89D1AFDB8503492FB4D3D090AE3FFAAC6"/>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6">
    <w:name w:val="58771AD6265543B08ACEB047281FAAFE6"/>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6">
    <w:name w:val="9709C1ABA3854F36B16B4081F41485BC6"/>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6">
    <w:name w:val="33B0E6ED884640D2ADC10EABB6321C5E6"/>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6">
    <w:name w:val="A667D5048E774A06A7E58AF9AFFE3FC16"/>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6">
    <w:name w:val="C9B52F4D4ED343A3A620CC87A67E3EDD6"/>
    <w:rsid w:val="00744143"/>
    <w:pPr>
      <w:spacing w:after="0" w:line="240" w:lineRule="auto"/>
    </w:pPr>
    <w:rPr>
      <w:rFonts w:eastAsia="Times New Roman" w:cs="Times New Roman"/>
      <w:sz w:val="19"/>
      <w:szCs w:val="24"/>
      <w:lang w:val="en-US" w:eastAsia="en-US"/>
    </w:rPr>
  </w:style>
  <w:style w:type="paragraph" w:customStyle="1" w:styleId="C1D9BDBDC5474F0787D1E112DC9306B922">
    <w:name w:val="C1D9BDBDC5474F0787D1E112DC9306B922"/>
    <w:rsid w:val="00744143"/>
    <w:pPr>
      <w:spacing w:after="0" w:line="240" w:lineRule="auto"/>
    </w:pPr>
    <w:rPr>
      <w:rFonts w:eastAsia="Times New Roman" w:cs="Times New Roman"/>
      <w:sz w:val="19"/>
      <w:szCs w:val="24"/>
      <w:lang w:val="en-US" w:eastAsia="en-US"/>
    </w:rPr>
  </w:style>
  <w:style w:type="paragraph" w:customStyle="1" w:styleId="A2159BFF611A46759E9B189FB6A65F437">
    <w:name w:val="A2159BFF611A46759E9B189FB6A65F437"/>
    <w:rsid w:val="00744143"/>
    <w:pPr>
      <w:spacing w:after="0" w:line="240" w:lineRule="auto"/>
    </w:pPr>
    <w:rPr>
      <w:rFonts w:eastAsia="Times New Roman" w:cs="Times New Roman"/>
      <w:sz w:val="19"/>
      <w:szCs w:val="24"/>
      <w:lang w:val="en-US" w:eastAsia="en-US"/>
    </w:rPr>
  </w:style>
  <w:style w:type="paragraph" w:customStyle="1" w:styleId="D737DF8232B74980B532439697A2704F7">
    <w:name w:val="D737DF8232B74980B532439697A2704F7"/>
    <w:rsid w:val="00744143"/>
    <w:pPr>
      <w:spacing w:after="0" w:line="240" w:lineRule="auto"/>
    </w:pPr>
    <w:rPr>
      <w:rFonts w:eastAsia="Times New Roman" w:cs="Times New Roman"/>
      <w:sz w:val="19"/>
      <w:szCs w:val="24"/>
      <w:lang w:val="en-US" w:eastAsia="en-US"/>
    </w:rPr>
  </w:style>
  <w:style w:type="paragraph" w:customStyle="1" w:styleId="8B7F22D93B174154B6BAA3323C1979C77">
    <w:name w:val="8B7F22D93B174154B6BAA3323C1979C77"/>
    <w:rsid w:val="00744143"/>
    <w:pPr>
      <w:spacing w:after="0" w:line="240" w:lineRule="auto"/>
    </w:pPr>
    <w:rPr>
      <w:rFonts w:eastAsia="Times New Roman" w:cs="Times New Roman"/>
      <w:sz w:val="19"/>
      <w:szCs w:val="24"/>
      <w:lang w:val="en-US" w:eastAsia="en-US"/>
    </w:rPr>
  </w:style>
  <w:style w:type="paragraph" w:customStyle="1" w:styleId="F22341E3CD914D88AAEB29E08F3193D57">
    <w:name w:val="F22341E3CD914D88AAEB29E08F3193D57"/>
    <w:rsid w:val="00744143"/>
    <w:pPr>
      <w:spacing w:after="0" w:line="240" w:lineRule="auto"/>
    </w:pPr>
    <w:rPr>
      <w:rFonts w:eastAsia="Times New Roman" w:cs="Times New Roman"/>
      <w:sz w:val="19"/>
      <w:szCs w:val="24"/>
      <w:lang w:val="en-US" w:eastAsia="en-US"/>
    </w:rPr>
  </w:style>
  <w:style w:type="paragraph" w:customStyle="1" w:styleId="DC311CA8860E46BDBFE51FDC0F70B3497">
    <w:name w:val="DC311CA8860E46BDBFE51FDC0F70B3497"/>
    <w:rsid w:val="00744143"/>
    <w:pPr>
      <w:spacing w:after="0" w:line="240" w:lineRule="auto"/>
    </w:pPr>
    <w:rPr>
      <w:rFonts w:eastAsia="Times New Roman" w:cs="Times New Roman"/>
      <w:sz w:val="19"/>
      <w:szCs w:val="24"/>
      <w:lang w:val="en-US" w:eastAsia="en-US"/>
    </w:rPr>
  </w:style>
  <w:style w:type="paragraph" w:customStyle="1" w:styleId="2EBE05A990C344FBA4B4DE21218C04577">
    <w:name w:val="2EBE05A990C344FBA4B4DE21218C04577"/>
    <w:rsid w:val="00744143"/>
    <w:pPr>
      <w:spacing w:after="0" w:line="240" w:lineRule="auto"/>
    </w:pPr>
    <w:rPr>
      <w:rFonts w:eastAsia="Times New Roman" w:cs="Times New Roman"/>
      <w:sz w:val="19"/>
      <w:szCs w:val="24"/>
      <w:lang w:val="en-US" w:eastAsia="en-US"/>
    </w:rPr>
  </w:style>
  <w:style w:type="paragraph" w:customStyle="1" w:styleId="AC28B9B2910F47118D0C4A6C869D4C367">
    <w:name w:val="AC28B9B2910F47118D0C4A6C869D4C367"/>
    <w:rsid w:val="00744143"/>
    <w:pPr>
      <w:spacing w:after="0" w:line="240" w:lineRule="auto"/>
    </w:pPr>
    <w:rPr>
      <w:rFonts w:eastAsia="Times New Roman" w:cs="Times New Roman"/>
      <w:sz w:val="19"/>
      <w:szCs w:val="24"/>
      <w:lang w:val="en-US" w:eastAsia="en-US"/>
    </w:rPr>
  </w:style>
  <w:style w:type="paragraph" w:customStyle="1" w:styleId="32062CB9B22F45C1A14EF362A405C5547">
    <w:name w:val="32062CB9B22F45C1A14EF362A405C5547"/>
    <w:rsid w:val="00744143"/>
    <w:pPr>
      <w:spacing w:after="0" w:line="240" w:lineRule="auto"/>
    </w:pPr>
    <w:rPr>
      <w:rFonts w:eastAsia="Times New Roman" w:cs="Times New Roman"/>
      <w:sz w:val="19"/>
      <w:szCs w:val="24"/>
      <w:lang w:val="en-US" w:eastAsia="en-US"/>
    </w:rPr>
  </w:style>
  <w:style w:type="paragraph" w:customStyle="1" w:styleId="C7EA38D945A6435191A42DC8C6378EB47">
    <w:name w:val="C7EA38D945A6435191A42DC8C6378EB47"/>
    <w:rsid w:val="00744143"/>
    <w:pPr>
      <w:spacing w:after="0" w:line="240" w:lineRule="auto"/>
    </w:pPr>
    <w:rPr>
      <w:rFonts w:eastAsia="Times New Roman" w:cs="Times New Roman"/>
      <w:sz w:val="19"/>
      <w:szCs w:val="24"/>
      <w:lang w:val="en-US" w:eastAsia="en-US"/>
    </w:rPr>
  </w:style>
  <w:style w:type="paragraph" w:customStyle="1" w:styleId="7FE82B4C09DA4F77BDB98E1283ECBCCC7">
    <w:name w:val="7FE82B4C09DA4F77BDB98E1283ECBCCC7"/>
    <w:rsid w:val="00744143"/>
    <w:pPr>
      <w:spacing w:after="0" w:line="240" w:lineRule="auto"/>
    </w:pPr>
    <w:rPr>
      <w:rFonts w:eastAsia="Times New Roman" w:cs="Times New Roman"/>
      <w:sz w:val="19"/>
      <w:szCs w:val="24"/>
      <w:lang w:val="en-US" w:eastAsia="en-US"/>
    </w:rPr>
  </w:style>
  <w:style w:type="paragraph" w:customStyle="1" w:styleId="C05B3ABCE47845BF88CAF17A634966DF7">
    <w:name w:val="C05B3ABCE47845BF88CAF17A634966DF7"/>
    <w:rsid w:val="00744143"/>
    <w:pPr>
      <w:spacing w:after="0" w:line="240" w:lineRule="auto"/>
    </w:pPr>
    <w:rPr>
      <w:rFonts w:eastAsia="Times New Roman" w:cs="Times New Roman"/>
      <w:sz w:val="19"/>
      <w:szCs w:val="24"/>
      <w:lang w:val="en-US" w:eastAsia="en-US"/>
    </w:rPr>
  </w:style>
  <w:style w:type="paragraph" w:customStyle="1" w:styleId="5D6E9A142B074FD0A638FF9134A613D97">
    <w:name w:val="5D6E9A142B074FD0A638FF9134A613D97"/>
    <w:rsid w:val="00744143"/>
    <w:pPr>
      <w:spacing w:after="0" w:line="240" w:lineRule="auto"/>
    </w:pPr>
    <w:rPr>
      <w:rFonts w:eastAsia="Times New Roman" w:cs="Times New Roman"/>
      <w:sz w:val="19"/>
      <w:szCs w:val="24"/>
      <w:lang w:val="en-US" w:eastAsia="en-US"/>
    </w:rPr>
  </w:style>
  <w:style w:type="paragraph" w:customStyle="1" w:styleId="8C98C122DC3B47CFA6C85FBD9D7206307">
    <w:name w:val="8C98C122DC3B47CFA6C85FBD9D7206307"/>
    <w:rsid w:val="00744143"/>
    <w:pPr>
      <w:spacing w:after="0" w:line="240" w:lineRule="auto"/>
    </w:pPr>
    <w:rPr>
      <w:rFonts w:eastAsia="Times New Roman" w:cs="Times New Roman"/>
      <w:sz w:val="19"/>
      <w:szCs w:val="24"/>
      <w:lang w:val="en-US" w:eastAsia="en-US"/>
    </w:rPr>
  </w:style>
  <w:style w:type="paragraph" w:customStyle="1" w:styleId="3EA441AB66A84D42B9C500761AE925C87">
    <w:name w:val="3EA441AB66A84D42B9C500761AE925C87"/>
    <w:rsid w:val="00744143"/>
    <w:pPr>
      <w:spacing w:after="0" w:line="240" w:lineRule="auto"/>
    </w:pPr>
    <w:rPr>
      <w:rFonts w:eastAsia="Times New Roman" w:cs="Times New Roman"/>
      <w:sz w:val="19"/>
      <w:szCs w:val="24"/>
      <w:lang w:val="en-US" w:eastAsia="en-US"/>
    </w:rPr>
  </w:style>
  <w:style w:type="paragraph" w:customStyle="1" w:styleId="2B355D49F4774A8598C438B8341A14857">
    <w:name w:val="2B355D49F4774A8598C438B8341A14857"/>
    <w:rsid w:val="00744143"/>
    <w:pPr>
      <w:spacing w:after="0" w:line="240" w:lineRule="auto"/>
    </w:pPr>
    <w:rPr>
      <w:rFonts w:eastAsia="Times New Roman" w:cs="Times New Roman"/>
      <w:sz w:val="19"/>
      <w:szCs w:val="24"/>
      <w:lang w:val="en-US" w:eastAsia="en-US"/>
    </w:rPr>
  </w:style>
  <w:style w:type="paragraph" w:customStyle="1" w:styleId="3DA88CD2F88E49E5AF50EC2835B76F137">
    <w:name w:val="3DA88CD2F88E49E5AF50EC2835B76F137"/>
    <w:rsid w:val="00744143"/>
    <w:pPr>
      <w:spacing w:after="0" w:line="240" w:lineRule="auto"/>
    </w:pPr>
    <w:rPr>
      <w:rFonts w:eastAsia="Times New Roman" w:cs="Times New Roman"/>
      <w:sz w:val="19"/>
      <w:szCs w:val="24"/>
      <w:lang w:val="en-US" w:eastAsia="en-US"/>
    </w:rPr>
  </w:style>
  <w:style w:type="paragraph" w:customStyle="1" w:styleId="BB4FC927AC274DF98FC1A6AD02C132F67">
    <w:name w:val="BB4FC927AC274DF98FC1A6AD02C132F67"/>
    <w:rsid w:val="00744143"/>
    <w:pPr>
      <w:spacing w:after="0" w:line="240" w:lineRule="auto"/>
    </w:pPr>
    <w:rPr>
      <w:rFonts w:eastAsia="Times New Roman" w:cs="Times New Roman"/>
      <w:sz w:val="19"/>
      <w:szCs w:val="24"/>
      <w:lang w:val="en-US" w:eastAsia="en-US"/>
    </w:rPr>
  </w:style>
  <w:style w:type="paragraph" w:customStyle="1" w:styleId="3D557ECE42014D13904FCEC73009E3687">
    <w:name w:val="3D557ECE42014D13904FCEC73009E3687"/>
    <w:rsid w:val="00744143"/>
    <w:pPr>
      <w:spacing w:after="0" w:line="240" w:lineRule="auto"/>
    </w:pPr>
    <w:rPr>
      <w:rFonts w:eastAsia="Times New Roman" w:cs="Times New Roman"/>
      <w:sz w:val="19"/>
      <w:szCs w:val="24"/>
      <w:lang w:val="en-US" w:eastAsia="en-US"/>
    </w:rPr>
  </w:style>
  <w:style w:type="paragraph" w:customStyle="1" w:styleId="21A7EE7E509C42EDB434A465C47D0B897">
    <w:name w:val="21A7EE7E509C42EDB434A465C47D0B897"/>
    <w:rsid w:val="00744143"/>
    <w:pPr>
      <w:spacing w:after="0" w:line="240" w:lineRule="auto"/>
    </w:pPr>
    <w:rPr>
      <w:rFonts w:eastAsia="Times New Roman" w:cs="Times New Roman"/>
      <w:sz w:val="19"/>
      <w:szCs w:val="24"/>
      <w:lang w:val="en-US" w:eastAsia="en-US"/>
    </w:rPr>
  </w:style>
  <w:style w:type="paragraph" w:customStyle="1" w:styleId="AA57172A36604D05A5E1A742642ECB077">
    <w:name w:val="AA57172A36604D05A5E1A742642ECB077"/>
    <w:rsid w:val="00744143"/>
    <w:pPr>
      <w:spacing w:after="0" w:line="240" w:lineRule="auto"/>
    </w:pPr>
    <w:rPr>
      <w:rFonts w:eastAsia="Times New Roman" w:cs="Times New Roman"/>
      <w:sz w:val="19"/>
      <w:szCs w:val="24"/>
      <w:lang w:val="en-US" w:eastAsia="en-US"/>
    </w:rPr>
  </w:style>
  <w:style w:type="paragraph" w:customStyle="1" w:styleId="1960204BCC6A4787B73BFA0FD44EFC7F7">
    <w:name w:val="1960204BCC6A4787B73BFA0FD44EFC7F7"/>
    <w:rsid w:val="00744143"/>
    <w:pPr>
      <w:spacing w:after="0" w:line="240" w:lineRule="auto"/>
    </w:pPr>
    <w:rPr>
      <w:rFonts w:eastAsia="Times New Roman" w:cs="Times New Roman"/>
      <w:sz w:val="19"/>
      <w:szCs w:val="24"/>
      <w:lang w:val="en-US" w:eastAsia="en-US"/>
    </w:rPr>
  </w:style>
  <w:style w:type="paragraph" w:customStyle="1" w:styleId="A3B5B1914952426591901FB282C5F08C7">
    <w:name w:val="A3B5B1914952426591901FB282C5F08C7"/>
    <w:rsid w:val="00744143"/>
    <w:pPr>
      <w:spacing w:after="0" w:line="240" w:lineRule="auto"/>
    </w:pPr>
    <w:rPr>
      <w:rFonts w:eastAsia="Times New Roman" w:cs="Times New Roman"/>
      <w:sz w:val="19"/>
      <w:szCs w:val="24"/>
      <w:lang w:val="en-US" w:eastAsia="en-US"/>
    </w:rPr>
  </w:style>
  <w:style w:type="paragraph" w:customStyle="1" w:styleId="4B29AA8A42A8400C8BF13D89BB69D2267">
    <w:name w:val="4B29AA8A42A8400C8BF13D89BB69D2267"/>
    <w:rsid w:val="00744143"/>
    <w:pPr>
      <w:spacing w:after="0" w:line="240" w:lineRule="auto"/>
    </w:pPr>
    <w:rPr>
      <w:rFonts w:eastAsia="Times New Roman" w:cs="Times New Roman"/>
      <w:sz w:val="19"/>
      <w:szCs w:val="24"/>
      <w:lang w:val="en-US" w:eastAsia="en-US"/>
    </w:rPr>
  </w:style>
  <w:style w:type="paragraph" w:customStyle="1" w:styleId="85D7A40E14A3455F888450D8D1A1E7B17">
    <w:name w:val="85D7A40E14A3455F888450D8D1A1E7B17"/>
    <w:rsid w:val="00744143"/>
    <w:pPr>
      <w:spacing w:after="0" w:line="240" w:lineRule="auto"/>
    </w:pPr>
    <w:rPr>
      <w:rFonts w:eastAsia="Times New Roman" w:cs="Times New Roman"/>
      <w:sz w:val="19"/>
      <w:szCs w:val="24"/>
      <w:lang w:val="en-US" w:eastAsia="en-US"/>
    </w:rPr>
  </w:style>
  <w:style w:type="paragraph" w:customStyle="1" w:styleId="5543986113E44EF8B6CD5D2568D3751D7">
    <w:name w:val="5543986113E44EF8B6CD5D2568D3751D7"/>
    <w:rsid w:val="00744143"/>
    <w:pPr>
      <w:spacing w:after="0" w:line="240" w:lineRule="auto"/>
    </w:pPr>
    <w:rPr>
      <w:rFonts w:eastAsia="Times New Roman" w:cs="Times New Roman"/>
      <w:sz w:val="19"/>
      <w:szCs w:val="24"/>
      <w:lang w:val="en-US" w:eastAsia="en-US"/>
    </w:rPr>
  </w:style>
  <w:style w:type="paragraph" w:customStyle="1" w:styleId="40ECD75EA1D244BD9CBB1397417407537">
    <w:name w:val="40ECD75EA1D244BD9CBB1397417407537"/>
    <w:rsid w:val="00744143"/>
    <w:pPr>
      <w:spacing w:after="0" w:line="240" w:lineRule="auto"/>
    </w:pPr>
    <w:rPr>
      <w:rFonts w:eastAsia="Times New Roman" w:cs="Times New Roman"/>
      <w:sz w:val="19"/>
      <w:szCs w:val="24"/>
      <w:lang w:val="en-US" w:eastAsia="en-US"/>
    </w:rPr>
  </w:style>
  <w:style w:type="paragraph" w:customStyle="1" w:styleId="DA178A13D3894739B23CFD0192A051907">
    <w:name w:val="DA178A13D3894739B23CFD0192A051907"/>
    <w:rsid w:val="00744143"/>
    <w:pPr>
      <w:spacing w:after="0" w:line="240" w:lineRule="auto"/>
    </w:pPr>
    <w:rPr>
      <w:rFonts w:eastAsia="Times New Roman" w:cs="Times New Roman"/>
      <w:sz w:val="19"/>
      <w:szCs w:val="24"/>
      <w:lang w:val="en-US" w:eastAsia="en-US"/>
    </w:rPr>
  </w:style>
  <w:style w:type="paragraph" w:customStyle="1" w:styleId="F6F9BFF002334E1A8350C76E65394D677">
    <w:name w:val="F6F9BFF002334E1A8350C76E65394D677"/>
    <w:rsid w:val="00744143"/>
    <w:pPr>
      <w:spacing w:after="0" w:line="240" w:lineRule="auto"/>
    </w:pPr>
    <w:rPr>
      <w:rFonts w:eastAsia="Times New Roman" w:cs="Times New Roman"/>
      <w:sz w:val="19"/>
      <w:szCs w:val="24"/>
      <w:lang w:val="en-US" w:eastAsia="en-US"/>
    </w:rPr>
  </w:style>
  <w:style w:type="paragraph" w:customStyle="1" w:styleId="42FC993014274485905D6EDB5CE3B3AF7">
    <w:name w:val="42FC993014274485905D6EDB5CE3B3AF7"/>
    <w:rsid w:val="00744143"/>
    <w:pPr>
      <w:spacing w:after="0" w:line="240" w:lineRule="auto"/>
    </w:pPr>
    <w:rPr>
      <w:rFonts w:eastAsia="Times New Roman" w:cs="Times New Roman"/>
      <w:sz w:val="19"/>
      <w:szCs w:val="24"/>
      <w:lang w:val="en-US" w:eastAsia="en-US"/>
    </w:rPr>
  </w:style>
  <w:style w:type="paragraph" w:customStyle="1" w:styleId="9E0AFFFA14324050B15D49FDB28C50617">
    <w:name w:val="9E0AFFFA14324050B15D49FDB28C50617"/>
    <w:rsid w:val="00744143"/>
    <w:pPr>
      <w:spacing w:after="0" w:line="240" w:lineRule="auto"/>
    </w:pPr>
    <w:rPr>
      <w:rFonts w:eastAsia="Times New Roman" w:cs="Times New Roman"/>
      <w:sz w:val="19"/>
      <w:szCs w:val="24"/>
      <w:lang w:val="en-US" w:eastAsia="en-US"/>
    </w:rPr>
  </w:style>
  <w:style w:type="paragraph" w:customStyle="1" w:styleId="BBA57583E2054F1987AA7AB5C2D97DB67">
    <w:name w:val="BBA57583E2054F1987AA7AB5C2D97DB67"/>
    <w:rsid w:val="00744143"/>
    <w:pPr>
      <w:spacing w:after="0" w:line="240" w:lineRule="auto"/>
    </w:pPr>
    <w:rPr>
      <w:rFonts w:eastAsia="Times New Roman" w:cs="Times New Roman"/>
      <w:sz w:val="19"/>
      <w:szCs w:val="24"/>
      <w:lang w:val="en-US" w:eastAsia="en-US"/>
    </w:rPr>
  </w:style>
  <w:style w:type="paragraph" w:customStyle="1" w:styleId="6D4276F6D53B47E995E3042CE487F2237">
    <w:name w:val="6D4276F6D53B47E995E3042CE487F2237"/>
    <w:rsid w:val="00744143"/>
    <w:pPr>
      <w:spacing w:after="0" w:line="240" w:lineRule="auto"/>
    </w:pPr>
    <w:rPr>
      <w:rFonts w:eastAsia="Times New Roman" w:cs="Times New Roman"/>
      <w:sz w:val="19"/>
      <w:szCs w:val="24"/>
      <w:lang w:val="en-US" w:eastAsia="en-US"/>
    </w:rPr>
  </w:style>
  <w:style w:type="paragraph" w:customStyle="1" w:styleId="856677EBCA0E4133BBAA1D17EE9F58747">
    <w:name w:val="856677EBCA0E4133BBAA1D17EE9F58747"/>
    <w:rsid w:val="00744143"/>
    <w:pPr>
      <w:spacing w:after="0" w:line="240" w:lineRule="auto"/>
    </w:pPr>
    <w:rPr>
      <w:rFonts w:eastAsia="Times New Roman" w:cs="Times New Roman"/>
      <w:sz w:val="19"/>
      <w:szCs w:val="24"/>
      <w:lang w:val="en-US" w:eastAsia="en-US"/>
    </w:rPr>
  </w:style>
  <w:style w:type="paragraph" w:customStyle="1" w:styleId="5489727155534D7DA6E8A481D466E0B87">
    <w:name w:val="5489727155534D7DA6E8A481D466E0B87"/>
    <w:rsid w:val="00744143"/>
    <w:pPr>
      <w:spacing w:after="0" w:line="240" w:lineRule="auto"/>
    </w:pPr>
    <w:rPr>
      <w:rFonts w:eastAsia="Times New Roman" w:cs="Times New Roman"/>
      <w:sz w:val="19"/>
      <w:szCs w:val="24"/>
      <w:lang w:val="en-US" w:eastAsia="en-US"/>
    </w:rPr>
  </w:style>
  <w:style w:type="paragraph" w:customStyle="1" w:styleId="13F52548F2C44193AF9931F18C5667CA7">
    <w:name w:val="13F52548F2C44193AF9931F18C5667CA7"/>
    <w:rsid w:val="00744143"/>
    <w:pPr>
      <w:spacing w:after="0" w:line="240" w:lineRule="auto"/>
    </w:pPr>
    <w:rPr>
      <w:rFonts w:eastAsia="Times New Roman" w:cs="Times New Roman"/>
      <w:sz w:val="19"/>
      <w:szCs w:val="24"/>
      <w:lang w:val="en-US" w:eastAsia="en-US"/>
    </w:rPr>
  </w:style>
  <w:style w:type="paragraph" w:customStyle="1" w:styleId="97FF8D3C12E64A07A2056DCA36F089827">
    <w:name w:val="97FF8D3C12E64A07A2056DCA36F089827"/>
    <w:rsid w:val="00744143"/>
    <w:pPr>
      <w:spacing w:after="0" w:line="240" w:lineRule="auto"/>
    </w:pPr>
    <w:rPr>
      <w:rFonts w:eastAsia="Times New Roman" w:cs="Times New Roman"/>
      <w:sz w:val="19"/>
      <w:szCs w:val="24"/>
      <w:lang w:val="en-US" w:eastAsia="en-US"/>
    </w:rPr>
  </w:style>
  <w:style w:type="paragraph" w:customStyle="1" w:styleId="1A1C84B32396452DB811F49AE006486F7">
    <w:name w:val="1A1C84B32396452DB811F49AE006486F7"/>
    <w:rsid w:val="00744143"/>
    <w:pPr>
      <w:spacing w:after="0" w:line="240" w:lineRule="auto"/>
    </w:pPr>
    <w:rPr>
      <w:rFonts w:eastAsia="Times New Roman" w:cs="Times New Roman"/>
      <w:sz w:val="19"/>
      <w:szCs w:val="24"/>
      <w:lang w:val="en-US" w:eastAsia="en-US"/>
    </w:rPr>
  </w:style>
  <w:style w:type="paragraph" w:customStyle="1" w:styleId="42B1CE2598C24FD28FFF69B554625DE47">
    <w:name w:val="42B1CE2598C24FD28FFF69B554625DE47"/>
    <w:rsid w:val="00744143"/>
    <w:pPr>
      <w:spacing w:after="0" w:line="240" w:lineRule="auto"/>
    </w:pPr>
    <w:rPr>
      <w:rFonts w:eastAsia="Times New Roman" w:cs="Times New Roman"/>
      <w:sz w:val="19"/>
      <w:szCs w:val="24"/>
      <w:lang w:val="en-US" w:eastAsia="en-US"/>
    </w:rPr>
  </w:style>
  <w:style w:type="paragraph" w:customStyle="1" w:styleId="5213C037B9C847C390CB49350023DB767">
    <w:name w:val="5213C037B9C847C390CB49350023DB767"/>
    <w:rsid w:val="00744143"/>
    <w:pPr>
      <w:spacing w:after="0" w:line="240" w:lineRule="auto"/>
    </w:pPr>
    <w:rPr>
      <w:rFonts w:eastAsia="Times New Roman" w:cs="Times New Roman"/>
      <w:sz w:val="19"/>
      <w:szCs w:val="24"/>
      <w:lang w:val="en-US" w:eastAsia="en-US"/>
    </w:rPr>
  </w:style>
  <w:style w:type="paragraph" w:customStyle="1" w:styleId="7F0AF403289C4E5B86F6BB2ECD582A937">
    <w:name w:val="7F0AF403289C4E5B86F6BB2ECD582A937"/>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7">
    <w:name w:val="BBB957CADF654815A89643F332B64D787"/>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7">
    <w:name w:val="5E7287CC49EC49AC8CEAEF778C1D47867"/>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7">
    <w:name w:val="7FE85A8230954C0DB59C280548242C1F7"/>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7">
    <w:name w:val="229E3DD6C2C94A10A8769827E60E5CFD7"/>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7">
    <w:name w:val="89D1AFDB8503492FB4D3D090AE3FFAAC7"/>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7">
    <w:name w:val="58771AD6265543B08ACEB047281FAAFE7"/>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7">
    <w:name w:val="9709C1ABA3854F36B16B4081F41485BC7"/>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7">
    <w:name w:val="33B0E6ED884640D2ADC10EABB6321C5E7"/>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7">
    <w:name w:val="A667D5048E774A06A7E58AF9AFFE3FC17"/>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7">
    <w:name w:val="C9B52F4D4ED343A3A620CC87A67E3EDD7"/>
    <w:rsid w:val="00744143"/>
    <w:pPr>
      <w:spacing w:after="0" w:line="240" w:lineRule="auto"/>
    </w:pPr>
    <w:rPr>
      <w:rFonts w:eastAsia="Times New Roman" w:cs="Times New Roman"/>
      <w:sz w:val="19"/>
      <w:szCs w:val="24"/>
      <w:lang w:val="en-US" w:eastAsia="en-US"/>
    </w:rPr>
  </w:style>
  <w:style w:type="paragraph" w:customStyle="1" w:styleId="C1D9BDBDC5474F0787D1E112DC9306B923">
    <w:name w:val="C1D9BDBDC5474F0787D1E112DC9306B923"/>
    <w:rsid w:val="00744143"/>
    <w:pPr>
      <w:spacing w:after="0" w:line="240" w:lineRule="auto"/>
    </w:pPr>
    <w:rPr>
      <w:rFonts w:eastAsia="Times New Roman" w:cs="Times New Roman"/>
      <w:sz w:val="19"/>
      <w:szCs w:val="24"/>
      <w:lang w:val="en-US" w:eastAsia="en-US"/>
    </w:rPr>
  </w:style>
  <w:style w:type="paragraph" w:customStyle="1" w:styleId="A2159BFF611A46759E9B189FB6A65F438">
    <w:name w:val="A2159BFF611A46759E9B189FB6A65F438"/>
    <w:rsid w:val="00744143"/>
    <w:pPr>
      <w:spacing w:after="0" w:line="240" w:lineRule="auto"/>
    </w:pPr>
    <w:rPr>
      <w:rFonts w:eastAsia="Times New Roman" w:cs="Times New Roman"/>
      <w:sz w:val="19"/>
      <w:szCs w:val="24"/>
      <w:lang w:val="en-US" w:eastAsia="en-US"/>
    </w:rPr>
  </w:style>
  <w:style w:type="paragraph" w:customStyle="1" w:styleId="D737DF8232B74980B532439697A2704F8">
    <w:name w:val="D737DF8232B74980B532439697A2704F8"/>
    <w:rsid w:val="00744143"/>
    <w:pPr>
      <w:spacing w:after="0" w:line="240" w:lineRule="auto"/>
    </w:pPr>
    <w:rPr>
      <w:rFonts w:eastAsia="Times New Roman" w:cs="Times New Roman"/>
      <w:sz w:val="19"/>
      <w:szCs w:val="24"/>
      <w:lang w:val="en-US" w:eastAsia="en-US"/>
    </w:rPr>
  </w:style>
  <w:style w:type="paragraph" w:customStyle="1" w:styleId="8B7F22D93B174154B6BAA3323C1979C78">
    <w:name w:val="8B7F22D93B174154B6BAA3323C1979C78"/>
    <w:rsid w:val="00744143"/>
    <w:pPr>
      <w:spacing w:after="0" w:line="240" w:lineRule="auto"/>
    </w:pPr>
    <w:rPr>
      <w:rFonts w:eastAsia="Times New Roman" w:cs="Times New Roman"/>
      <w:sz w:val="19"/>
      <w:szCs w:val="24"/>
      <w:lang w:val="en-US" w:eastAsia="en-US"/>
    </w:rPr>
  </w:style>
  <w:style w:type="paragraph" w:customStyle="1" w:styleId="F22341E3CD914D88AAEB29E08F3193D58">
    <w:name w:val="F22341E3CD914D88AAEB29E08F3193D58"/>
    <w:rsid w:val="00744143"/>
    <w:pPr>
      <w:spacing w:after="0" w:line="240" w:lineRule="auto"/>
    </w:pPr>
    <w:rPr>
      <w:rFonts w:eastAsia="Times New Roman" w:cs="Times New Roman"/>
      <w:sz w:val="19"/>
      <w:szCs w:val="24"/>
      <w:lang w:val="en-US" w:eastAsia="en-US"/>
    </w:rPr>
  </w:style>
  <w:style w:type="paragraph" w:customStyle="1" w:styleId="DC311CA8860E46BDBFE51FDC0F70B3498">
    <w:name w:val="DC311CA8860E46BDBFE51FDC0F70B3498"/>
    <w:rsid w:val="00744143"/>
    <w:pPr>
      <w:spacing w:after="0" w:line="240" w:lineRule="auto"/>
    </w:pPr>
    <w:rPr>
      <w:rFonts w:eastAsia="Times New Roman" w:cs="Times New Roman"/>
      <w:sz w:val="19"/>
      <w:szCs w:val="24"/>
      <w:lang w:val="en-US" w:eastAsia="en-US"/>
    </w:rPr>
  </w:style>
  <w:style w:type="paragraph" w:customStyle="1" w:styleId="2EBE05A990C344FBA4B4DE21218C04578">
    <w:name w:val="2EBE05A990C344FBA4B4DE21218C04578"/>
    <w:rsid w:val="00744143"/>
    <w:pPr>
      <w:spacing w:after="0" w:line="240" w:lineRule="auto"/>
    </w:pPr>
    <w:rPr>
      <w:rFonts w:eastAsia="Times New Roman" w:cs="Times New Roman"/>
      <w:sz w:val="19"/>
      <w:szCs w:val="24"/>
      <w:lang w:val="en-US" w:eastAsia="en-US"/>
    </w:rPr>
  </w:style>
  <w:style w:type="paragraph" w:customStyle="1" w:styleId="AC28B9B2910F47118D0C4A6C869D4C368">
    <w:name w:val="AC28B9B2910F47118D0C4A6C869D4C368"/>
    <w:rsid w:val="00744143"/>
    <w:pPr>
      <w:spacing w:after="0" w:line="240" w:lineRule="auto"/>
    </w:pPr>
    <w:rPr>
      <w:rFonts w:eastAsia="Times New Roman" w:cs="Times New Roman"/>
      <w:sz w:val="19"/>
      <w:szCs w:val="24"/>
      <w:lang w:val="en-US" w:eastAsia="en-US"/>
    </w:rPr>
  </w:style>
  <w:style w:type="paragraph" w:customStyle="1" w:styleId="32062CB9B22F45C1A14EF362A405C5548">
    <w:name w:val="32062CB9B22F45C1A14EF362A405C5548"/>
    <w:rsid w:val="00744143"/>
    <w:pPr>
      <w:spacing w:after="0" w:line="240" w:lineRule="auto"/>
    </w:pPr>
    <w:rPr>
      <w:rFonts w:eastAsia="Times New Roman" w:cs="Times New Roman"/>
      <w:sz w:val="19"/>
      <w:szCs w:val="24"/>
      <w:lang w:val="en-US" w:eastAsia="en-US"/>
    </w:rPr>
  </w:style>
  <w:style w:type="paragraph" w:customStyle="1" w:styleId="C7EA38D945A6435191A42DC8C6378EB48">
    <w:name w:val="C7EA38D945A6435191A42DC8C6378EB48"/>
    <w:rsid w:val="00744143"/>
    <w:pPr>
      <w:spacing w:after="0" w:line="240" w:lineRule="auto"/>
    </w:pPr>
    <w:rPr>
      <w:rFonts w:eastAsia="Times New Roman" w:cs="Times New Roman"/>
      <w:sz w:val="19"/>
      <w:szCs w:val="24"/>
      <w:lang w:val="en-US" w:eastAsia="en-US"/>
    </w:rPr>
  </w:style>
  <w:style w:type="paragraph" w:customStyle="1" w:styleId="7FE82B4C09DA4F77BDB98E1283ECBCCC8">
    <w:name w:val="7FE82B4C09DA4F77BDB98E1283ECBCCC8"/>
    <w:rsid w:val="00744143"/>
    <w:pPr>
      <w:spacing w:after="0" w:line="240" w:lineRule="auto"/>
    </w:pPr>
    <w:rPr>
      <w:rFonts w:eastAsia="Times New Roman" w:cs="Times New Roman"/>
      <w:sz w:val="19"/>
      <w:szCs w:val="24"/>
      <w:lang w:val="en-US" w:eastAsia="en-US"/>
    </w:rPr>
  </w:style>
  <w:style w:type="paragraph" w:customStyle="1" w:styleId="C05B3ABCE47845BF88CAF17A634966DF8">
    <w:name w:val="C05B3ABCE47845BF88CAF17A634966DF8"/>
    <w:rsid w:val="00744143"/>
    <w:pPr>
      <w:spacing w:after="0" w:line="240" w:lineRule="auto"/>
    </w:pPr>
    <w:rPr>
      <w:rFonts w:eastAsia="Times New Roman" w:cs="Times New Roman"/>
      <w:sz w:val="19"/>
      <w:szCs w:val="24"/>
      <w:lang w:val="en-US" w:eastAsia="en-US"/>
    </w:rPr>
  </w:style>
  <w:style w:type="paragraph" w:customStyle="1" w:styleId="5D6E9A142B074FD0A638FF9134A613D98">
    <w:name w:val="5D6E9A142B074FD0A638FF9134A613D98"/>
    <w:rsid w:val="00744143"/>
    <w:pPr>
      <w:spacing w:after="0" w:line="240" w:lineRule="auto"/>
    </w:pPr>
    <w:rPr>
      <w:rFonts w:eastAsia="Times New Roman" w:cs="Times New Roman"/>
      <w:sz w:val="19"/>
      <w:szCs w:val="24"/>
      <w:lang w:val="en-US" w:eastAsia="en-US"/>
    </w:rPr>
  </w:style>
  <w:style w:type="paragraph" w:customStyle="1" w:styleId="8C98C122DC3B47CFA6C85FBD9D7206308">
    <w:name w:val="8C98C122DC3B47CFA6C85FBD9D7206308"/>
    <w:rsid w:val="00744143"/>
    <w:pPr>
      <w:spacing w:after="0" w:line="240" w:lineRule="auto"/>
    </w:pPr>
    <w:rPr>
      <w:rFonts w:eastAsia="Times New Roman" w:cs="Times New Roman"/>
      <w:sz w:val="19"/>
      <w:szCs w:val="24"/>
      <w:lang w:val="en-US" w:eastAsia="en-US"/>
    </w:rPr>
  </w:style>
  <w:style w:type="paragraph" w:customStyle="1" w:styleId="3EA441AB66A84D42B9C500761AE925C88">
    <w:name w:val="3EA441AB66A84D42B9C500761AE925C88"/>
    <w:rsid w:val="00744143"/>
    <w:pPr>
      <w:spacing w:after="0" w:line="240" w:lineRule="auto"/>
    </w:pPr>
    <w:rPr>
      <w:rFonts w:eastAsia="Times New Roman" w:cs="Times New Roman"/>
      <w:sz w:val="19"/>
      <w:szCs w:val="24"/>
      <w:lang w:val="en-US" w:eastAsia="en-US"/>
    </w:rPr>
  </w:style>
  <w:style w:type="paragraph" w:customStyle="1" w:styleId="2B355D49F4774A8598C438B8341A14858">
    <w:name w:val="2B355D49F4774A8598C438B8341A14858"/>
    <w:rsid w:val="00744143"/>
    <w:pPr>
      <w:spacing w:after="0" w:line="240" w:lineRule="auto"/>
    </w:pPr>
    <w:rPr>
      <w:rFonts w:eastAsia="Times New Roman" w:cs="Times New Roman"/>
      <w:sz w:val="19"/>
      <w:szCs w:val="24"/>
      <w:lang w:val="en-US" w:eastAsia="en-US"/>
    </w:rPr>
  </w:style>
  <w:style w:type="paragraph" w:customStyle="1" w:styleId="3DA88CD2F88E49E5AF50EC2835B76F138">
    <w:name w:val="3DA88CD2F88E49E5AF50EC2835B76F138"/>
    <w:rsid w:val="00744143"/>
    <w:pPr>
      <w:spacing w:after="0" w:line="240" w:lineRule="auto"/>
    </w:pPr>
    <w:rPr>
      <w:rFonts w:eastAsia="Times New Roman" w:cs="Times New Roman"/>
      <w:sz w:val="19"/>
      <w:szCs w:val="24"/>
      <w:lang w:val="en-US" w:eastAsia="en-US"/>
    </w:rPr>
  </w:style>
  <w:style w:type="paragraph" w:customStyle="1" w:styleId="BB4FC927AC274DF98FC1A6AD02C132F68">
    <w:name w:val="BB4FC927AC274DF98FC1A6AD02C132F68"/>
    <w:rsid w:val="00744143"/>
    <w:pPr>
      <w:spacing w:after="0" w:line="240" w:lineRule="auto"/>
    </w:pPr>
    <w:rPr>
      <w:rFonts w:eastAsia="Times New Roman" w:cs="Times New Roman"/>
      <w:sz w:val="19"/>
      <w:szCs w:val="24"/>
      <w:lang w:val="en-US" w:eastAsia="en-US"/>
    </w:rPr>
  </w:style>
  <w:style w:type="paragraph" w:customStyle="1" w:styleId="3D557ECE42014D13904FCEC73009E3688">
    <w:name w:val="3D557ECE42014D13904FCEC73009E3688"/>
    <w:rsid w:val="00744143"/>
    <w:pPr>
      <w:spacing w:after="0" w:line="240" w:lineRule="auto"/>
    </w:pPr>
    <w:rPr>
      <w:rFonts w:eastAsia="Times New Roman" w:cs="Times New Roman"/>
      <w:sz w:val="19"/>
      <w:szCs w:val="24"/>
      <w:lang w:val="en-US" w:eastAsia="en-US"/>
    </w:rPr>
  </w:style>
  <w:style w:type="paragraph" w:customStyle="1" w:styleId="21A7EE7E509C42EDB434A465C47D0B898">
    <w:name w:val="21A7EE7E509C42EDB434A465C47D0B898"/>
    <w:rsid w:val="00744143"/>
    <w:pPr>
      <w:spacing w:after="0" w:line="240" w:lineRule="auto"/>
    </w:pPr>
    <w:rPr>
      <w:rFonts w:eastAsia="Times New Roman" w:cs="Times New Roman"/>
      <w:sz w:val="19"/>
      <w:szCs w:val="24"/>
      <w:lang w:val="en-US" w:eastAsia="en-US"/>
    </w:rPr>
  </w:style>
  <w:style w:type="paragraph" w:customStyle="1" w:styleId="AA57172A36604D05A5E1A742642ECB078">
    <w:name w:val="AA57172A36604D05A5E1A742642ECB078"/>
    <w:rsid w:val="00744143"/>
    <w:pPr>
      <w:spacing w:after="0" w:line="240" w:lineRule="auto"/>
    </w:pPr>
    <w:rPr>
      <w:rFonts w:eastAsia="Times New Roman" w:cs="Times New Roman"/>
      <w:sz w:val="19"/>
      <w:szCs w:val="24"/>
      <w:lang w:val="en-US" w:eastAsia="en-US"/>
    </w:rPr>
  </w:style>
  <w:style w:type="paragraph" w:customStyle="1" w:styleId="1960204BCC6A4787B73BFA0FD44EFC7F8">
    <w:name w:val="1960204BCC6A4787B73BFA0FD44EFC7F8"/>
    <w:rsid w:val="00744143"/>
    <w:pPr>
      <w:spacing w:after="0" w:line="240" w:lineRule="auto"/>
    </w:pPr>
    <w:rPr>
      <w:rFonts w:eastAsia="Times New Roman" w:cs="Times New Roman"/>
      <w:sz w:val="19"/>
      <w:szCs w:val="24"/>
      <w:lang w:val="en-US" w:eastAsia="en-US"/>
    </w:rPr>
  </w:style>
  <w:style w:type="paragraph" w:customStyle="1" w:styleId="A3B5B1914952426591901FB282C5F08C8">
    <w:name w:val="A3B5B1914952426591901FB282C5F08C8"/>
    <w:rsid w:val="00744143"/>
    <w:pPr>
      <w:spacing w:after="0" w:line="240" w:lineRule="auto"/>
    </w:pPr>
    <w:rPr>
      <w:rFonts w:eastAsia="Times New Roman" w:cs="Times New Roman"/>
      <w:sz w:val="19"/>
      <w:szCs w:val="24"/>
      <w:lang w:val="en-US" w:eastAsia="en-US"/>
    </w:rPr>
  </w:style>
  <w:style w:type="paragraph" w:customStyle="1" w:styleId="4B29AA8A42A8400C8BF13D89BB69D2268">
    <w:name w:val="4B29AA8A42A8400C8BF13D89BB69D2268"/>
    <w:rsid w:val="00744143"/>
    <w:pPr>
      <w:spacing w:after="0" w:line="240" w:lineRule="auto"/>
    </w:pPr>
    <w:rPr>
      <w:rFonts w:eastAsia="Times New Roman" w:cs="Times New Roman"/>
      <w:sz w:val="19"/>
      <w:szCs w:val="24"/>
      <w:lang w:val="en-US" w:eastAsia="en-US"/>
    </w:rPr>
  </w:style>
  <w:style w:type="paragraph" w:customStyle="1" w:styleId="85D7A40E14A3455F888450D8D1A1E7B18">
    <w:name w:val="85D7A40E14A3455F888450D8D1A1E7B18"/>
    <w:rsid w:val="00744143"/>
    <w:pPr>
      <w:spacing w:after="0" w:line="240" w:lineRule="auto"/>
    </w:pPr>
    <w:rPr>
      <w:rFonts w:eastAsia="Times New Roman" w:cs="Times New Roman"/>
      <w:sz w:val="19"/>
      <w:szCs w:val="24"/>
      <w:lang w:val="en-US" w:eastAsia="en-US"/>
    </w:rPr>
  </w:style>
  <w:style w:type="paragraph" w:customStyle="1" w:styleId="5543986113E44EF8B6CD5D2568D3751D8">
    <w:name w:val="5543986113E44EF8B6CD5D2568D3751D8"/>
    <w:rsid w:val="00744143"/>
    <w:pPr>
      <w:spacing w:after="0" w:line="240" w:lineRule="auto"/>
    </w:pPr>
    <w:rPr>
      <w:rFonts w:eastAsia="Times New Roman" w:cs="Times New Roman"/>
      <w:sz w:val="19"/>
      <w:szCs w:val="24"/>
      <w:lang w:val="en-US" w:eastAsia="en-US"/>
    </w:rPr>
  </w:style>
  <w:style w:type="paragraph" w:customStyle="1" w:styleId="40ECD75EA1D244BD9CBB1397417407538">
    <w:name w:val="40ECD75EA1D244BD9CBB1397417407538"/>
    <w:rsid w:val="00744143"/>
    <w:pPr>
      <w:spacing w:after="0" w:line="240" w:lineRule="auto"/>
    </w:pPr>
    <w:rPr>
      <w:rFonts w:eastAsia="Times New Roman" w:cs="Times New Roman"/>
      <w:sz w:val="19"/>
      <w:szCs w:val="24"/>
      <w:lang w:val="en-US" w:eastAsia="en-US"/>
    </w:rPr>
  </w:style>
  <w:style w:type="paragraph" w:customStyle="1" w:styleId="DA178A13D3894739B23CFD0192A051908">
    <w:name w:val="DA178A13D3894739B23CFD0192A051908"/>
    <w:rsid w:val="00744143"/>
    <w:pPr>
      <w:spacing w:after="0" w:line="240" w:lineRule="auto"/>
    </w:pPr>
    <w:rPr>
      <w:rFonts w:eastAsia="Times New Roman" w:cs="Times New Roman"/>
      <w:sz w:val="19"/>
      <w:szCs w:val="24"/>
      <w:lang w:val="en-US" w:eastAsia="en-US"/>
    </w:rPr>
  </w:style>
  <w:style w:type="paragraph" w:customStyle="1" w:styleId="F6F9BFF002334E1A8350C76E65394D678">
    <w:name w:val="F6F9BFF002334E1A8350C76E65394D678"/>
    <w:rsid w:val="00744143"/>
    <w:pPr>
      <w:spacing w:after="0" w:line="240" w:lineRule="auto"/>
    </w:pPr>
    <w:rPr>
      <w:rFonts w:eastAsia="Times New Roman" w:cs="Times New Roman"/>
      <w:sz w:val="19"/>
      <w:szCs w:val="24"/>
      <w:lang w:val="en-US" w:eastAsia="en-US"/>
    </w:rPr>
  </w:style>
  <w:style w:type="paragraph" w:customStyle="1" w:styleId="42FC993014274485905D6EDB5CE3B3AF8">
    <w:name w:val="42FC993014274485905D6EDB5CE3B3AF8"/>
    <w:rsid w:val="00744143"/>
    <w:pPr>
      <w:spacing w:after="0" w:line="240" w:lineRule="auto"/>
    </w:pPr>
    <w:rPr>
      <w:rFonts w:eastAsia="Times New Roman" w:cs="Times New Roman"/>
      <w:sz w:val="19"/>
      <w:szCs w:val="24"/>
      <w:lang w:val="en-US" w:eastAsia="en-US"/>
    </w:rPr>
  </w:style>
  <w:style w:type="paragraph" w:customStyle="1" w:styleId="9E0AFFFA14324050B15D49FDB28C50618">
    <w:name w:val="9E0AFFFA14324050B15D49FDB28C50618"/>
    <w:rsid w:val="00744143"/>
    <w:pPr>
      <w:spacing w:after="0" w:line="240" w:lineRule="auto"/>
    </w:pPr>
    <w:rPr>
      <w:rFonts w:eastAsia="Times New Roman" w:cs="Times New Roman"/>
      <w:sz w:val="19"/>
      <w:szCs w:val="24"/>
      <w:lang w:val="en-US" w:eastAsia="en-US"/>
    </w:rPr>
  </w:style>
  <w:style w:type="paragraph" w:customStyle="1" w:styleId="5213C037B9C847C390CB49350023DB768">
    <w:name w:val="5213C037B9C847C390CB49350023DB768"/>
    <w:rsid w:val="00744143"/>
    <w:pPr>
      <w:spacing w:after="0" w:line="240" w:lineRule="auto"/>
    </w:pPr>
    <w:rPr>
      <w:rFonts w:eastAsia="Times New Roman" w:cs="Times New Roman"/>
      <w:sz w:val="19"/>
      <w:szCs w:val="24"/>
      <w:lang w:val="en-US" w:eastAsia="en-US"/>
    </w:rPr>
  </w:style>
  <w:style w:type="paragraph" w:customStyle="1" w:styleId="7F0AF403289C4E5B86F6BB2ECD582A938">
    <w:name w:val="7F0AF403289C4E5B86F6BB2ECD582A938"/>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8">
    <w:name w:val="BBB957CADF654815A89643F332B64D788"/>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8">
    <w:name w:val="5E7287CC49EC49AC8CEAEF778C1D47868"/>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8">
    <w:name w:val="7FE85A8230954C0DB59C280548242C1F8"/>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8">
    <w:name w:val="229E3DD6C2C94A10A8769827E60E5CFD8"/>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8">
    <w:name w:val="89D1AFDB8503492FB4D3D090AE3FFAAC8"/>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8">
    <w:name w:val="58771AD6265543B08ACEB047281FAAFE8"/>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8">
    <w:name w:val="9709C1ABA3854F36B16B4081F41485BC8"/>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8">
    <w:name w:val="33B0E6ED884640D2ADC10EABB6321C5E8"/>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8">
    <w:name w:val="A667D5048E774A06A7E58AF9AFFE3FC18"/>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8">
    <w:name w:val="C9B52F4D4ED343A3A620CC87A67E3EDD8"/>
    <w:rsid w:val="00744143"/>
    <w:pPr>
      <w:spacing w:after="0" w:line="240" w:lineRule="auto"/>
    </w:pPr>
    <w:rPr>
      <w:rFonts w:eastAsia="Times New Roman" w:cs="Times New Roman"/>
      <w:sz w:val="19"/>
      <w:szCs w:val="24"/>
      <w:lang w:val="en-US" w:eastAsia="en-US"/>
    </w:rPr>
  </w:style>
  <w:style w:type="paragraph" w:customStyle="1" w:styleId="C1D9BDBDC5474F0787D1E112DC9306B924">
    <w:name w:val="C1D9BDBDC5474F0787D1E112DC9306B924"/>
    <w:rsid w:val="00744143"/>
    <w:pPr>
      <w:spacing w:after="0" w:line="240" w:lineRule="auto"/>
    </w:pPr>
    <w:rPr>
      <w:rFonts w:eastAsia="Times New Roman" w:cs="Times New Roman"/>
      <w:sz w:val="19"/>
      <w:szCs w:val="24"/>
      <w:lang w:val="en-US" w:eastAsia="en-US"/>
    </w:rPr>
  </w:style>
  <w:style w:type="paragraph" w:customStyle="1" w:styleId="A2159BFF611A46759E9B189FB6A65F439">
    <w:name w:val="A2159BFF611A46759E9B189FB6A65F439"/>
    <w:rsid w:val="00744143"/>
    <w:pPr>
      <w:spacing w:after="0" w:line="240" w:lineRule="auto"/>
    </w:pPr>
    <w:rPr>
      <w:rFonts w:eastAsia="Times New Roman" w:cs="Times New Roman"/>
      <w:sz w:val="19"/>
      <w:szCs w:val="24"/>
      <w:lang w:val="en-US" w:eastAsia="en-US"/>
    </w:rPr>
  </w:style>
  <w:style w:type="paragraph" w:customStyle="1" w:styleId="D737DF8232B74980B532439697A2704F9">
    <w:name w:val="D737DF8232B74980B532439697A2704F9"/>
    <w:rsid w:val="00744143"/>
    <w:pPr>
      <w:spacing w:after="0" w:line="240" w:lineRule="auto"/>
    </w:pPr>
    <w:rPr>
      <w:rFonts w:eastAsia="Times New Roman" w:cs="Times New Roman"/>
      <w:sz w:val="19"/>
      <w:szCs w:val="24"/>
      <w:lang w:val="en-US" w:eastAsia="en-US"/>
    </w:rPr>
  </w:style>
  <w:style w:type="paragraph" w:customStyle="1" w:styleId="8B7F22D93B174154B6BAA3323C1979C79">
    <w:name w:val="8B7F22D93B174154B6BAA3323C1979C79"/>
    <w:rsid w:val="00744143"/>
    <w:pPr>
      <w:spacing w:after="0" w:line="240" w:lineRule="auto"/>
    </w:pPr>
    <w:rPr>
      <w:rFonts w:eastAsia="Times New Roman" w:cs="Times New Roman"/>
      <w:sz w:val="19"/>
      <w:szCs w:val="24"/>
      <w:lang w:val="en-US" w:eastAsia="en-US"/>
    </w:rPr>
  </w:style>
  <w:style w:type="paragraph" w:customStyle="1" w:styleId="F22341E3CD914D88AAEB29E08F3193D59">
    <w:name w:val="F22341E3CD914D88AAEB29E08F3193D59"/>
    <w:rsid w:val="00744143"/>
    <w:pPr>
      <w:spacing w:after="0" w:line="240" w:lineRule="auto"/>
    </w:pPr>
    <w:rPr>
      <w:rFonts w:eastAsia="Times New Roman" w:cs="Times New Roman"/>
      <w:sz w:val="19"/>
      <w:szCs w:val="24"/>
      <w:lang w:val="en-US" w:eastAsia="en-US"/>
    </w:rPr>
  </w:style>
  <w:style w:type="paragraph" w:customStyle="1" w:styleId="DC311CA8860E46BDBFE51FDC0F70B3499">
    <w:name w:val="DC311CA8860E46BDBFE51FDC0F70B3499"/>
    <w:rsid w:val="00744143"/>
    <w:pPr>
      <w:spacing w:after="0" w:line="240" w:lineRule="auto"/>
    </w:pPr>
    <w:rPr>
      <w:rFonts w:eastAsia="Times New Roman" w:cs="Times New Roman"/>
      <w:sz w:val="19"/>
      <w:szCs w:val="24"/>
      <w:lang w:val="en-US" w:eastAsia="en-US"/>
    </w:rPr>
  </w:style>
  <w:style w:type="paragraph" w:customStyle="1" w:styleId="2EBE05A990C344FBA4B4DE21218C04579">
    <w:name w:val="2EBE05A990C344FBA4B4DE21218C04579"/>
    <w:rsid w:val="00744143"/>
    <w:pPr>
      <w:spacing w:after="0" w:line="240" w:lineRule="auto"/>
    </w:pPr>
    <w:rPr>
      <w:rFonts w:eastAsia="Times New Roman" w:cs="Times New Roman"/>
      <w:sz w:val="19"/>
      <w:szCs w:val="24"/>
      <w:lang w:val="en-US" w:eastAsia="en-US"/>
    </w:rPr>
  </w:style>
  <w:style w:type="paragraph" w:customStyle="1" w:styleId="AC28B9B2910F47118D0C4A6C869D4C369">
    <w:name w:val="AC28B9B2910F47118D0C4A6C869D4C369"/>
    <w:rsid w:val="00744143"/>
    <w:pPr>
      <w:spacing w:after="0" w:line="240" w:lineRule="auto"/>
    </w:pPr>
    <w:rPr>
      <w:rFonts w:eastAsia="Times New Roman" w:cs="Times New Roman"/>
      <w:sz w:val="19"/>
      <w:szCs w:val="24"/>
      <w:lang w:val="en-US" w:eastAsia="en-US"/>
    </w:rPr>
  </w:style>
  <w:style w:type="paragraph" w:customStyle="1" w:styleId="32062CB9B22F45C1A14EF362A405C5549">
    <w:name w:val="32062CB9B22F45C1A14EF362A405C5549"/>
    <w:rsid w:val="00744143"/>
    <w:pPr>
      <w:spacing w:after="0" w:line="240" w:lineRule="auto"/>
    </w:pPr>
    <w:rPr>
      <w:rFonts w:eastAsia="Times New Roman" w:cs="Times New Roman"/>
      <w:sz w:val="19"/>
      <w:szCs w:val="24"/>
      <w:lang w:val="en-US" w:eastAsia="en-US"/>
    </w:rPr>
  </w:style>
  <w:style w:type="paragraph" w:customStyle="1" w:styleId="C7EA38D945A6435191A42DC8C6378EB49">
    <w:name w:val="C7EA38D945A6435191A42DC8C6378EB49"/>
    <w:rsid w:val="00744143"/>
    <w:pPr>
      <w:spacing w:after="0" w:line="240" w:lineRule="auto"/>
    </w:pPr>
    <w:rPr>
      <w:rFonts w:eastAsia="Times New Roman" w:cs="Times New Roman"/>
      <w:sz w:val="19"/>
      <w:szCs w:val="24"/>
      <w:lang w:val="en-US" w:eastAsia="en-US"/>
    </w:rPr>
  </w:style>
  <w:style w:type="paragraph" w:customStyle="1" w:styleId="7FE82B4C09DA4F77BDB98E1283ECBCCC9">
    <w:name w:val="7FE82B4C09DA4F77BDB98E1283ECBCCC9"/>
    <w:rsid w:val="00744143"/>
    <w:pPr>
      <w:spacing w:after="0" w:line="240" w:lineRule="auto"/>
    </w:pPr>
    <w:rPr>
      <w:rFonts w:eastAsia="Times New Roman" w:cs="Times New Roman"/>
      <w:sz w:val="19"/>
      <w:szCs w:val="24"/>
      <w:lang w:val="en-US" w:eastAsia="en-US"/>
    </w:rPr>
  </w:style>
  <w:style w:type="paragraph" w:customStyle="1" w:styleId="C05B3ABCE47845BF88CAF17A634966DF9">
    <w:name w:val="C05B3ABCE47845BF88CAF17A634966DF9"/>
    <w:rsid w:val="00744143"/>
    <w:pPr>
      <w:spacing w:after="0" w:line="240" w:lineRule="auto"/>
    </w:pPr>
    <w:rPr>
      <w:rFonts w:eastAsia="Times New Roman" w:cs="Times New Roman"/>
      <w:sz w:val="19"/>
      <w:szCs w:val="24"/>
      <w:lang w:val="en-US" w:eastAsia="en-US"/>
    </w:rPr>
  </w:style>
  <w:style w:type="paragraph" w:customStyle="1" w:styleId="5D6E9A142B074FD0A638FF9134A613D99">
    <w:name w:val="5D6E9A142B074FD0A638FF9134A613D99"/>
    <w:rsid w:val="00744143"/>
    <w:pPr>
      <w:spacing w:after="0" w:line="240" w:lineRule="auto"/>
    </w:pPr>
    <w:rPr>
      <w:rFonts w:eastAsia="Times New Roman" w:cs="Times New Roman"/>
      <w:sz w:val="19"/>
      <w:szCs w:val="24"/>
      <w:lang w:val="en-US" w:eastAsia="en-US"/>
    </w:rPr>
  </w:style>
  <w:style w:type="paragraph" w:customStyle="1" w:styleId="8C98C122DC3B47CFA6C85FBD9D7206309">
    <w:name w:val="8C98C122DC3B47CFA6C85FBD9D7206309"/>
    <w:rsid w:val="00744143"/>
    <w:pPr>
      <w:spacing w:after="0" w:line="240" w:lineRule="auto"/>
    </w:pPr>
    <w:rPr>
      <w:rFonts w:eastAsia="Times New Roman" w:cs="Times New Roman"/>
      <w:sz w:val="19"/>
      <w:szCs w:val="24"/>
      <w:lang w:val="en-US" w:eastAsia="en-US"/>
    </w:rPr>
  </w:style>
  <w:style w:type="paragraph" w:customStyle="1" w:styleId="3EA441AB66A84D42B9C500761AE925C89">
    <w:name w:val="3EA441AB66A84D42B9C500761AE925C89"/>
    <w:rsid w:val="00744143"/>
    <w:pPr>
      <w:spacing w:after="0" w:line="240" w:lineRule="auto"/>
    </w:pPr>
    <w:rPr>
      <w:rFonts w:eastAsia="Times New Roman" w:cs="Times New Roman"/>
      <w:sz w:val="19"/>
      <w:szCs w:val="24"/>
      <w:lang w:val="en-US" w:eastAsia="en-US"/>
    </w:rPr>
  </w:style>
  <w:style w:type="paragraph" w:customStyle="1" w:styleId="2B355D49F4774A8598C438B8341A14859">
    <w:name w:val="2B355D49F4774A8598C438B8341A14859"/>
    <w:rsid w:val="00744143"/>
    <w:pPr>
      <w:spacing w:after="0" w:line="240" w:lineRule="auto"/>
    </w:pPr>
    <w:rPr>
      <w:rFonts w:eastAsia="Times New Roman" w:cs="Times New Roman"/>
      <w:sz w:val="19"/>
      <w:szCs w:val="24"/>
      <w:lang w:val="en-US" w:eastAsia="en-US"/>
    </w:rPr>
  </w:style>
  <w:style w:type="paragraph" w:customStyle="1" w:styleId="3DA88CD2F88E49E5AF50EC2835B76F139">
    <w:name w:val="3DA88CD2F88E49E5AF50EC2835B76F139"/>
    <w:rsid w:val="00744143"/>
    <w:pPr>
      <w:spacing w:after="0" w:line="240" w:lineRule="auto"/>
    </w:pPr>
    <w:rPr>
      <w:rFonts w:eastAsia="Times New Roman" w:cs="Times New Roman"/>
      <w:sz w:val="19"/>
      <w:szCs w:val="24"/>
      <w:lang w:val="en-US" w:eastAsia="en-US"/>
    </w:rPr>
  </w:style>
  <w:style w:type="paragraph" w:customStyle="1" w:styleId="BB4FC927AC274DF98FC1A6AD02C132F69">
    <w:name w:val="BB4FC927AC274DF98FC1A6AD02C132F69"/>
    <w:rsid w:val="00744143"/>
    <w:pPr>
      <w:spacing w:after="0" w:line="240" w:lineRule="auto"/>
    </w:pPr>
    <w:rPr>
      <w:rFonts w:eastAsia="Times New Roman" w:cs="Times New Roman"/>
      <w:sz w:val="19"/>
      <w:szCs w:val="24"/>
      <w:lang w:val="en-US" w:eastAsia="en-US"/>
    </w:rPr>
  </w:style>
  <w:style w:type="paragraph" w:customStyle="1" w:styleId="3D557ECE42014D13904FCEC73009E3689">
    <w:name w:val="3D557ECE42014D13904FCEC73009E3689"/>
    <w:rsid w:val="00744143"/>
    <w:pPr>
      <w:spacing w:after="0" w:line="240" w:lineRule="auto"/>
    </w:pPr>
    <w:rPr>
      <w:rFonts w:eastAsia="Times New Roman" w:cs="Times New Roman"/>
      <w:sz w:val="19"/>
      <w:szCs w:val="24"/>
      <w:lang w:val="en-US" w:eastAsia="en-US"/>
    </w:rPr>
  </w:style>
  <w:style w:type="paragraph" w:customStyle="1" w:styleId="21A7EE7E509C42EDB434A465C47D0B899">
    <w:name w:val="21A7EE7E509C42EDB434A465C47D0B899"/>
    <w:rsid w:val="00744143"/>
    <w:pPr>
      <w:spacing w:after="0" w:line="240" w:lineRule="auto"/>
    </w:pPr>
    <w:rPr>
      <w:rFonts w:eastAsia="Times New Roman" w:cs="Times New Roman"/>
      <w:sz w:val="19"/>
      <w:szCs w:val="24"/>
      <w:lang w:val="en-US" w:eastAsia="en-US"/>
    </w:rPr>
  </w:style>
  <w:style w:type="paragraph" w:customStyle="1" w:styleId="AA57172A36604D05A5E1A742642ECB079">
    <w:name w:val="AA57172A36604D05A5E1A742642ECB079"/>
    <w:rsid w:val="00744143"/>
    <w:pPr>
      <w:spacing w:after="0" w:line="240" w:lineRule="auto"/>
    </w:pPr>
    <w:rPr>
      <w:rFonts w:eastAsia="Times New Roman" w:cs="Times New Roman"/>
      <w:sz w:val="19"/>
      <w:szCs w:val="24"/>
      <w:lang w:val="en-US" w:eastAsia="en-US"/>
    </w:rPr>
  </w:style>
  <w:style w:type="paragraph" w:customStyle="1" w:styleId="1960204BCC6A4787B73BFA0FD44EFC7F9">
    <w:name w:val="1960204BCC6A4787B73BFA0FD44EFC7F9"/>
    <w:rsid w:val="00744143"/>
    <w:pPr>
      <w:spacing w:after="0" w:line="240" w:lineRule="auto"/>
    </w:pPr>
    <w:rPr>
      <w:rFonts w:eastAsia="Times New Roman" w:cs="Times New Roman"/>
      <w:sz w:val="19"/>
      <w:szCs w:val="24"/>
      <w:lang w:val="en-US" w:eastAsia="en-US"/>
    </w:rPr>
  </w:style>
  <w:style w:type="paragraph" w:customStyle="1" w:styleId="A3B5B1914952426591901FB282C5F08C9">
    <w:name w:val="A3B5B1914952426591901FB282C5F08C9"/>
    <w:rsid w:val="00744143"/>
    <w:pPr>
      <w:spacing w:after="0" w:line="240" w:lineRule="auto"/>
    </w:pPr>
    <w:rPr>
      <w:rFonts w:eastAsia="Times New Roman" w:cs="Times New Roman"/>
      <w:sz w:val="19"/>
      <w:szCs w:val="24"/>
      <w:lang w:val="en-US" w:eastAsia="en-US"/>
    </w:rPr>
  </w:style>
  <w:style w:type="paragraph" w:customStyle="1" w:styleId="4B29AA8A42A8400C8BF13D89BB69D2269">
    <w:name w:val="4B29AA8A42A8400C8BF13D89BB69D2269"/>
    <w:rsid w:val="00744143"/>
    <w:pPr>
      <w:spacing w:after="0" w:line="240" w:lineRule="auto"/>
    </w:pPr>
    <w:rPr>
      <w:rFonts w:eastAsia="Times New Roman" w:cs="Times New Roman"/>
      <w:sz w:val="19"/>
      <w:szCs w:val="24"/>
      <w:lang w:val="en-US" w:eastAsia="en-US"/>
    </w:rPr>
  </w:style>
  <w:style w:type="paragraph" w:customStyle="1" w:styleId="85D7A40E14A3455F888450D8D1A1E7B19">
    <w:name w:val="85D7A40E14A3455F888450D8D1A1E7B19"/>
    <w:rsid w:val="00744143"/>
    <w:pPr>
      <w:spacing w:after="0" w:line="240" w:lineRule="auto"/>
    </w:pPr>
    <w:rPr>
      <w:rFonts w:eastAsia="Times New Roman" w:cs="Times New Roman"/>
      <w:sz w:val="19"/>
      <w:szCs w:val="24"/>
      <w:lang w:val="en-US" w:eastAsia="en-US"/>
    </w:rPr>
  </w:style>
  <w:style w:type="paragraph" w:customStyle="1" w:styleId="5543986113E44EF8B6CD5D2568D3751D9">
    <w:name w:val="5543986113E44EF8B6CD5D2568D3751D9"/>
    <w:rsid w:val="00744143"/>
    <w:pPr>
      <w:spacing w:after="0" w:line="240" w:lineRule="auto"/>
    </w:pPr>
    <w:rPr>
      <w:rFonts w:eastAsia="Times New Roman" w:cs="Times New Roman"/>
      <w:sz w:val="19"/>
      <w:szCs w:val="24"/>
      <w:lang w:val="en-US" w:eastAsia="en-US"/>
    </w:rPr>
  </w:style>
  <w:style w:type="paragraph" w:customStyle="1" w:styleId="40ECD75EA1D244BD9CBB1397417407539">
    <w:name w:val="40ECD75EA1D244BD9CBB1397417407539"/>
    <w:rsid w:val="00744143"/>
    <w:pPr>
      <w:spacing w:after="0" w:line="240" w:lineRule="auto"/>
    </w:pPr>
    <w:rPr>
      <w:rFonts w:eastAsia="Times New Roman" w:cs="Times New Roman"/>
      <w:sz w:val="19"/>
      <w:szCs w:val="24"/>
      <w:lang w:val="en-US" w:eastAsia="en-US"/>
    </w:rPr>
  </w:style>
  <w:style w:type="paragraph" w:customStyle="1" w:styleId="DA178A13D3894739B23CFD0192A051909">
    <w:name w:val="DA178A13D3894739B23CFD0192A051909"/>
    <w:rsid w:val="00744143"/>
    <w:pPr>
      <w:spacing w:after="0" w:line="240" w:lineRule="auto"/>
    </w:pPr>
    <w:rPr>
      <w:rFonts w:eastAsia="Times New Roman" w:cs="Times New Roman"/>
      <w:sz w:val="19"/>
      <w:szCs w:val="24"/>
      <w:lang w:val="en-US" w:eastAsia="en-US"/>
    </w:rPr>
  </w:style>
  <w:style w:type="paragraph" w:customStyle="1" w:styleId="F6F9BFF002334E1A8350C76E65394D679">
    <w:name w:val="F6F9BFF002334E1A8350C76E65394D679"/>
    <w:rsid w:val="00744143"/>
    <w:pPr>
      <w:spacing w:after="0" w:line="240" w:lineRule="auto"/>
    </w:pPr>
    <w:rPr>
      <w:rFonts w:eastAsia="Times New Roman" w:cs="Times New Roman"/>
      <w:sz w:val="19"/>
      <w:szCs w:val="24"/>
      <w:lang w:val="en-US" w:eastAsia="en-US"/>
    </w:rPr>
  </w:style>
  <w:style w:type="paragraph" w:customStyle="1" w:styleId="42FC993014274485905D6EDB5CE3B3AF9">
    <w:name w:val="42FC993014274485905D6EDB5CE3B3AF9"/>
    <w:rsid w:val="00744143"/>
    <w:pPr>
      <w:spacing w:after="0" w:line="240" w:lineRule="auto"/>
    </w:pPr>
    <w:rPr>
      <w:rFonts w:eastAsia="Times New Roman" w:cs="Times New Roman"/>
      <w:sz w:val="19"/>
      <w:szCs w:val="24"/>
      <w:lang w:val="en-US" w:eastAsia="en-US"/>
    </w:rPr>
  </w:style>
  <w:style w:type="paragraph" w:customStyle="1" w:styleId="9E0AFFFA14324050B15D49FDB28C50619">
    <w:name w:val="9E0AFFFA14324050B15D49FDB28C50619"/>
    <w:rsid w:val="00744143"/>
    <w:pPr>
      <w:spacing w:after="0" w:line="240" w:lineRule="auto"/>
    </w:pPr>
    <w:rPr>
      <w:rFonts w:eastAsia="Times New Roman" w:cs="Times New Roman"/>
      <w:sz w:val="19"/>
      <w:szCs w:val="24"/>
      <w:lang w:val="en-US" w:eastAsia="en-US"/>
    </w:rPr>
  </w:style>
  <w:style w:type="paragraph" w:customStyle="1" w:styleId="50B6D1B747024E979E6355416404FCCA">
    <w:name w:val="50B6D1B747024E979E6355416404FCCA"/>
    <w:rsid w:val="00744143"/>
    <w:pPr>
      <w:spacing w:after="0" w:line="240" w:lineRule="auto"/>
    </w:pPr>
    <w:rPr>
      <w:rFonts w:eastAsia="Times New Roman" w:cs="Times New Roman"/>
      <w:sz w:val="19"/>
      <w:szCs w:val="24"/>
      <w:lang w:val="en-US" w:eastAsia="en-US"/>
    </w:rPr>
  </w:style>
  <w:style w:type="paragraph" w:customStyle="1" w:styleId="D35AFBD6F49A484EAF17489D9A9E9237">
    <w:name w:val="D35AFBD6F49A484EAF17489D9A9E9237"/>
    <w:rsid w:val="00744143"/>
    <w:pPr>
      <w:spacing w:after="0" w:line="240" w:lineRule="auto"/>
    </w:pPr>
    <w:rPr>
      <w:rFonts w:eastAsia="Times New Roman" w:cs="Times New Roman"/>
      <w:sz w:val="19"/>
      <w:szCs w:val="24"/>
      <w:lang w:val="en-US" w:eastAsia="en-US"/>
    </w:rPr>
  </w:style>
  <w:style w:type="paragraph" w:customStyle="1" w:styleId="C2A872B403F94364A3101AC73DCED0DC">
    <w:name w:val="C2A872B403F94364A3101AC73DCED0DC"/>
    <w:rsid w:val="00744143"/>
    <w:pPr>
      <w:spacing w:after="0" w:line="240" w:lineRule="auto"/>
    </w:pPr>
    <w:rPr>
      <w:rFonts w:eastAsia="Times New Roman" w:cs="Times New Roman"/>
      <w:sz w:val="19"/>
      <w:szCs w:val="24"/>
      <w:lang w:val="en-US" w:eastAsia="en-US"/>
    </w:rPr>
  </w:style>
  <w:style w:type="paragraph" w:customStyle="1" w:styleId="20EE0A817ED4457EB237D25DDDFE2E42">
    <w:name w:val="20EE0A817ED4457EB237D25DDDFE2E42"/>
    <w:rsid w:val="00744143"/>
    <w:pPr>
      <w:spacing w:after="0" w:line="240" w:lineRule="auto"/>
    </w:pPr>
    <w:rPr>
      <w:rFonts w:eastAsia="Times New Roman" w:cs="Times New Roman"/>
      <w:sz w:val="19"/>
      <w:szCs w:val="24"/>
      <w:lang w:val="en-US" w:eastAsia="en-US"/>
    </w:rPr>
  </w:style>
  <w:style w:type="paragraph" w:customStyle="1" w:styleId="5213C037B9C847C390CB49350023DB769">
    <w:name w:val="5213C037B9C847C390CB49350023DB769"/>
    <w:rsid w:val="00744143"/>
    <w:pPr>
      <w:spacing w:after="0" w:line="240" w:lineRule="auto"/>
    </w:pPr>
    <w:rPr>
      <w:rFonts w:eastAsia="Times New Roman" w:cs="Times New Roman"/>
      <w:sz w:val="19"/>
      <w:szCs w:val="24"/>
      <w:lang w:val="en-US" w:eastAsia="en-US"/>
    </w:rPr>
  </w:style>
  <w:style w:type="paragraph" w:customStyle="1" w:styleId="7F0AF403289C4E5B86F6BB2ECD582A939">
    <w:name w:val="7F0AF403289C4E5B86F6BB2ECD582A939"/>
    <w:rsid w:val="00744143"/>
    <w:pPr>
      <w:spacing w:before="120" w:after="60" w:line="240" w:lineRule="auto"/>
    </w:pPr>
    <w:rPr>
      <w:rFonts w:eastAsia="Times New Roman" w:cs="Times New Roman"/>
      <w:i/>
      <w:sz w:val="20"/>
      <w:szCs w:val="20"/>
      <w:lang w:val="en-US" w:eastAsia="en-US"/>
    </w:rPr>
  </w:style>
  <w:style w:type="paragraph" w:customStyle="1" w:styleId="BBB957CADF654815A89643F332B64D789">
    <w:name w:val="BBB957CADF654815A89643F332B64D789"/>
    <w:rsid w:val="00744143"/>
    <w:pPr>
      <w:spacing w:before="120" w:after="60" w:line="240" w:lineRule="auto"/>
    </w:pPr>
    <w:rPr>
      <w:rFonts w:eastAsia="Times New Roman" w:cs="Times New Roman"/>
      <w:i/>
      <w:sz w:val="20"/>
      <w:szCs w:val="20"/>
      <w:lang w:val="en-US" w:eastAsia="en-US"/>
    </w:rPr>
  </w:style>
  <w:style w:type="paragraph" w:customStyle="1" w:styleId="5E7287CC49EC49AC8CEAEF778C1D47869">
    <w:name w:val="5E7287CC49EC49AC8CEAEF778C1D47869"/>
    <w:rsid w:val="00744143"/>
    <w:pPr>
      <w:spacing w:before="120" w:after="60" w:line="240" w:lineRule="auto"/>
    </w:pPr>
    <w:rPr>
      <w:rFonts w:eastAsia="Times New Roman" w:cs="Times New Roman"/>
      <w:i/>
      <w:sz w:val="20"/>
      <w:szCs w:val="20"/>
      <w:lang w:val="en-US" w:eastAsia="en-US"/>
    </w:rPr>
  </w:style>
  <w:style w:type="paragraph" w:customStyle="1" w:styleId="7FE85A8230954C0DB59C280548242C1F9">
    <w:name w:val="7FE85A8230954C0DB59C280548242C1F9"/>
    <w:rsid w:val="00744143"/>
    <w:pPr>
      <w:spacing w:before="120" w:after="60" w:line="240" w:lineRule="auto"/>
    </w:pPr>
    <w:rPr>
      <w:rFonts w:eastAsia="Times New Roman" w:cs="Times New Roman"/>
      <w:i/>
      <w:sz w:val="20"/>
      <w:szCs w:val="20"/>
      <w:lang w:val="en-US" w:eastAsia="en-US"/>
    </w:rPr>
  </w:style>
  <w:style w:type="paragraph" w:customStyle="1" w:styleId="229E3DD6C2C94A10A8769827E60E5CFD9">
    <w:name w:val="229E3DD6C2C94A10A8769827E60E5CFD9"/>
    <w:rsid w:val="00744143"/>
    <w:pPr>
      <w:spacing w:before="120" w:after="60" w:line="240" w:lineRule="auto"/>
    </w:pPr>
    <w:rPr>
      <w:rFonts w:eastAsia="Times New Roman" w:cs="Times New Roman"/>
      <w:i/>
      <w:sz w:val="20"/>
      <w:szCs w:val="20"/>
      <w:lang w:val="en-US" w:eastAsia="en-US"/>
    </w:rPr>
  </w:style>
  <w:style w:type="paragraph" w:customStyle="1" w:styleId="89D1AFDB8503492FB4D3D090AE3FFAAC9">
    <w:name w:val="89D1AFDB8503492FB4D3D090AE3FFAAC9"/>
    <w:rsid w:val="00744143"/>
    <w:pPr>
      <w:spacing w:before="120" w:after="60" w:line="240" w:lineRule="auto"/>
    </w:pPr>
    <w:rPr>
      <w:rFonts w:eastAsia="Times New Roman" w:cs="Times New Roman"/>
      <w:i/>
      <w:sz w:val="20"/>
      <w:szCs w:val="20"/>
      <w:lang w:val="en-US" w:eastAsia="en-US"/>
    </w:rPr>
  </w:style>
  <w:style w:type="paragraph" w:customStyle="1" w:styleId="58771AD6265543B08ACEB047281FAAFE9">
    <w:name w:val="58771AD6265543B08ACEB047281FAAFE9"/>
    <w:rsid w:val="00744143"/>
    <w:pPr>
      <w:spacing w:before="120" w:after="60" w:line="240" w:lineRule="auto"/>
    </w:pPr>
    <w:rPr>
      <w:rFonts w:eastAsia="Times New Roman" w:cs="Times New Roman"/>
      <w:i/>
      <w:sz w:val="20"/>
      <w:szCs w:val="20"/>
      <w:lang w:val="en-US" w:eastAsia="en-US"/>
    </w:rPr>
  </w:style>
  <w:style w:type="paragraph" w:customStyle="1" w:styleId="9709C1ABA3854F36B16B4081F41485BC9">
    <w:name w:val="9709C1ABA3854F36B16B4081F41485BC9"/>
    <w:rsid w:val="00744143"/>
    <w:pPr>
      <w:spacing w:before="120" w:after="60" w:line="240" w:lineRule="auto"/>
    </w:pPr>
    <w:rPr>
      <w:rFonts w:eastAsia="Times New Roman" w:cs="Times New Roman"/>
      <w:i/>
      <w:sz w:val="20"/>
      <w:szCs w:val="20"/>
      <w:lang w:val="en-US" w:eastAsia="en-US"/>
    </w:rPr>
  </w:style>
  <w:style w:type="paragraph" w:customStyle="1" w:styleId="33B0E6ED884640D2ADC10EABB6321C5E9">
    <w:name w:val="33B0E6ED884640D2ADC10EABB6321C5E9"/>
    <w:rsid w:val="00744143"/>
    <w:pPr>
      <w:spacing w:before="120" w:after="60" w:line="240" w:lineRule="auto"/>
    </w:pPr>
    <w:rPr>
      <w:rFonts w:eastAsia="Times New Roman" w:cs="Times New Roman"/>
      <w:i/>
      <w:sz w:val="20"/>
      <w:szCs w:val="20"/>
      <w:lang w:val="en-US" w:eastAsia="en-US"/>
    </w:rPr>
  </w:style>
  <w:style w:type="paragraph" w:customStyle="1" w:styleId="A667D5048E774A06A7E58AF9AFFE3FC19">
    <w:name w:val="A667D5048E774A06A7E58AF9AFFE3FC19"/>
    <w:rsid w:val="00744143"/>
    <w:pPr>
      <w:spacing w:before="120" w:after="60" w:line="240" w:lineRule="auto"/>
    </w:pPr>
    <w:rPr>
      <w:rFonts w:eastAsia="Times New Roman" w:cs="Times New Roman"/>
      <w:i/>
      <w:sz w:val="20"/>
      <w:szCs w:val="20"/>
      <w:lang w:val="en-US" w:eastAsia="en-US"/>
    </w:rPr>
  </w:style>
  <w:style w:type="paragraph" w:customStyle="1" w:styleId="C9B52F4D4ED343A3A620CC87A67E3EDD9">
    <w:name w:val="C9B52F4D4ED343A3A620CC87A67E3EDD9"/>
    <w:rsid w:val="00744143"/>
    <w:pPr>
      <w:spacing w:after="0" w:line="240" w:lineRule="auto"/>
    </w:pPr>
    <w:rPr>
      <w:rFonts w:eastAsia="Times New Roman" w:cs="Times New Roman"/>
      <w:sz w:val="19"/>
      <w:szCs w:val="24"/>
      <w:lang w:val="en-US" w:eastAsia="en-US"/>
    </w:rPr>
  </w:style>
  <w:style w:type="paragraph" w:customStyle="1" w:styleId="C1D9BDBDC5474F0787D1E112DC9306B925">
    <w:name w:val="C1D9BDBDC5474F0787D1E112DC9306B925"/>
    <w:rsid w:val="00231D10"/>
    <w:pPr>
      <w:spacing w:after="0" w:line="240" w:lineRule="auto"/>
    </w:pPr>
    <w:rPr>
      <w:rFonts w:eastAsia="Times New Roman" w:cs="Times New Roman"/>
      <w:sz w:val="19"/>
      <w:szCs w:val="24"/>
      <w:lang w:val="en-US" w:eastAsia="en-US"/>
    </w:rPr>
  </w:style>
  <w:style w:type="paragraph" w:customStyle="1" w:styleId="A2159BFF611A46759E9B189FB6A65F4310">
    <w:name w:val="A2159BFF611A46759E9B189FB6A65F4310"/>
    <w:rsid w:val="00231D10"/>
    <w:pPr>
      <w:spacing w:after="0" w:line="240" w:lineRule="auto"/>
    </w:pPr>
    <w:rPr>
      <w:rFonts w:eastAsia="Times New Roman" w:cs="Times New Roman"/>
      <w:sz w:val="19"/>
      <w:szCs w:val="24"/>
      <w:lang w:val="en-US" w:eastAsia="en-US"/>
    </w:rPr>
  </w:style>
  <w:style w:type="paragraph" w:customStyle="1" w:styleId="D737DF8232B74980B532439697A2704F10">
    <w:name w:val="D737DF8232B74980B532439697A2704F10"/>
    <w:rsid w:val="00231D10"/>
    <w:pPr>
      <w:spacing w:after="0" w:line="240" w:lineRule="auto"/>
    </w:pPr>
    <w:rPr>
      <w:rFonts w:eastAsia="Times New Roman" w:cs="Times New Roman"/>
      <w:sz w:val="19"/>
      <w:szCs w:val="24"/>
      <w:lang w:val="en-US" w:eastAsia="en-US"/>
    </w:rPr>
  </w:style>
  <w:style w:type="paragraph" w:customStyle="1" w:styleId="8B7F22D93B174154B6BAA3323C1979C710">
    <w:name w:val="8B7F22D93B174154B6BAA3323C1979C710"/>
    <w:rsid w:val="00231D10"/>
    <w:pPr>
      <w:spacing w:after="0" w:line="240" w:lineRule="auto"/>
    </w:pPr>
    <w:rPr>
      <w:rFonts w:eastAsia="Times New Roman" w:cs="Times New Roman"/>
      <w:sz w:val="19"/>
      <w:szCs w:val="24"/>
      <w:lang w:val="en-US" w:eastAsia="en-US"/>
    </w:rPr>
  </w:style>
  <w:style w:type="paragraph" w:customStyle="1" w:styleId="F22341E3CD914D88AAEB29E08F3193D510">
    <w:name w:val="F22341E3CD914D88AAEB29E08F3193D510"/>
    <w:rsid w:val="00231D10"/>
    <w:pPr>
      <w:spacing w:after="0" w:line="240" w:lineRule="auto"/>
    </w:pPr>
    <w:rPr>
      <w:rFonts w:eastAsia="Times New Roman" w:cs="Times New Roman"/>
      <w:sz w:val="19"/>
      <w:szCs w:val="24"/>
      <w:lang w:val="en-US" w:eastAsia="en-US"/>
    </w:rPr>
  </w:style>
  <w:style w:type="paragraph" w:customStyle="1" w:styleId="DC311CA8860E46BDBFE51FDC0F70B34910">
    <w:name w:val="DC311CA8860E46BDBFE51FDC0F70B34910"/>
    <w:rsid w:val="00231D10"/>
    <w:pPr>
      <w:spacing w:after="0" w:line="240" w:lineRule="auto"/>
    </w:pPr>
    <w:rPr>
      <w:rFonts w:eastAsia="Times New Roman" w:cs="Times New Roman"/>
      <w:sz w:val="19"/>
      <w:szCs w:val="24"/>
      <w:lang w:val="en-US" w:eastAsia="en-US"/>
    </w:rPr>
  </w:style>
  <w:style w:type="paragraph" w:customStyle="1" w:styleId="2EBE05A990C344FBA4B4DE21218C045710">
    <w:name w:val="2EBE05A990C344FBA4B4DE21218C045710"/>
    <w:rsid w:val="00231D10"/>
    <w:pPr>
      <w:spacing w:after="0" w:line="240" w:lineRule="auto"/>
    </w:pPr>
    <w:rPr>
      <w:rFonts w:eastAsia="Times New Roman" w:cs="Times New Roman"/>
      <w:sz w:val="19"/>
      <w:szCs w:val="24"/>
      <w:lang w:val="en-US" w:eastAsia="en-US"/>
    </w:rPr>
  </w:style>
  <w:style w:type="paragraph" w:customStyle="1" w:styleId="AC28B9B2910F47118D0C4A6C869D4C3610">
    <w:name w:val="AC28B9B2910F47118D0C4A6C869D4C3610"/>
    <w:rsid w:val="00231D10"/>
    <w:pPr>
      <w:spacing w:after="0" w:line="240" w:lineRule="auto"/>
    </w:pPr>
    <w:rPr>
      <w:rFonts w:eastAsia="Times New Roman" w:cs="Times New Roman"/>
      <w:sz w:val="19"/>
      <w:szCs w:val="24"/>
      <w:lang w:val="en-US" w:eastAsia="en-US"/>
    </w:rPr>
  </w:style>
  <w:style w:type="paragraph" w:customStyle="1" w:styleId="32062CB9B22F45C1A14EF362A405C55410">
    <w:name w:val="32062CB9B22F45C1A14EF362A405C55410"/>
    <w:rsid w:val="00231D10"/>
    <w:pPr>
      <w:spacing w:after="0" w:line="240" w:lineRule="auto"/>
    </w:pPr>
    <w:rPr>
      <w:rFonts w:eastAsia="Times New Roman" w:cs="Times New Roman"/>
      <w:sz w:val="19"/>
      <w:szCs w:val="24"/>
      <w:lang w:val="en-US" w:eastAsia="en-US"/>
    </w:rPr>
  </w:style>
  <w:style w:type="paragraph" w:customStyle="1" w:styleId="C7EA38D945A6435191A42DC8C6378EB410">
    <w:name w:val="C7EA38D945A6435191A42DC8C6378EB410"/>
    <w:rsid w:val="00231D10"/>
    <w:pPr>
      <w:spacing w:after="0" w:line="240" w:lineRule="auto"/>
    </w:pPr>
    <w:rPr>
      <w:rFonts w:eastAsia="Times New Roman" w:cs="Times New Roman"/>
      <w:sz w:val="19"/>
      <w:szCs w:val="24"/>
      <w:lang w:val="en-US" w:eastAsia="en-US"/>
    </w:rPr>
  </w:style>
  <w:style w:type="paragraph" w:customStyle="1" w:styleId="7FE82B4C09DA4F77BDB98E1283ECBCCC10">
    <w:name w:val="7FE82B4C09DA4F77BDB98E1283ECBCCC10"/>
    <w:rsid w:val="00231D10"/>
    <w:pPr>
      <w:spacing w:after="0" w:line="240" w:lineRule="auto"/>
    </w:pPr>
    <w:rPr>
      <w:rFonts w:eastAsia="Times New Roman" w:cs="Times New Roman"/>
      <w:sz w:val="19"/>
      <w:szCs w:val="24"/>
      <w:lang w:val="en-US" w:eastAsia="en-US"/>
    </w:rPr>
  </w:style>
  <w:style w:type="paragraph" w:customStyle="1" w:styleId="C05B3ABCE47845BF88CAF17A634966DF10">
    <w:name w:val="C05B3ABCE47845BF88CAF17A634966DF10"/>
    <w:rsid w:val="00231D10"/>
    <w:pPr>
      <w:spacing w:after="0" w:line="240" w:lineRule="auto"/>
    </w:pPr>
    <w:rPr>
      <w:rFonts w:eastAsia="Times New Roman" w:cs="Times New Roman"/>
      <w:sz w:val="19"/>
      <w:szCs w:val="24"/>
      <w:lang w:val="en-US" w:eastAsia="en-US"/>
    </w:rPr>
  </w:style>
  <w:style w:type="paragraph" w:customStyle="1" w:styleId="5D6E9A142B074FD0A638FF9134A613D910">
    <w:name w:val="5D6E9A142B074FD0A638FF9134A613D910"/>
    <w:rsid w:val="00231D10"/>
    <w:pPr>
      <w:spacing w:after="0" w:line="240" w:lineRule="auto"/>
    </w:pPr>
    <w:rPr>
      <w:rFonts w:eastAsia="Times New Roman" w:cs="Times New Roman"/>
      <w:sz w:val="19"/>
      <w:szCs w:val="24"/>
      <w:lang w:val="en-US" w:eastAsia="en-US"/>
    </w:rPr>
  </w:style>
  <w:style w:type="paragraph" w:customStyle="1" w:styleId="8C98C122DC3B47CFA6C85FBD9D72063010">
    <w:name w:val="8C98C122DC3B47CFA6C85FBD9D72063010"/>
    <w:rsid w:val="00231D10"/>
    <w:pPr>
      <w:spacing w:after="0" w:line="240" w:lineRule="auto"/>
    </w:pPr>
    <w:rPr>
      <w:rFonts w:eastAsia="Times New Roman" w:cs="Times New Roman"/>
      <w:sz w:val="19"/>
      <w:szCs w:val="24"/>
      <w:lang w:val="en-US" w:eastAsia="en-US"/>
    </w:rPr>
  </w:style>
  <w:style w:type="paragraph" w:customStyle="1" w:styleId="3EA441AB66A84D42B9C500761AE925C810">
    <w:name w:val="3EA441AB66A84D42B9C500761AE925C810"/>
    <w:rsid w:val="00231D10"/>
    <w:pPr>
      <w:spacing w:after="0" w:line="240" w:lineRule="auto"/>
    </w:pPr>
    <w:rPr>
      <w:rFonts w:eastAsia="Times New Roman" w:cs="Times New Roman"/>
      <w:sz w:val="19"/>
      <w:szCs w:val="24"/>
      <w:lang w:val="en-US" w:eastAsia="en-US"/>
    </w:rPr>
  </w:style>
  <w:style w:type="paragraph" w:customStyle="1" w:styleId="2B355D49F4774A8598C438B8341A148510">
    <w:name w:val="2B355D49F4774A8598C438B8341A148510"/>
    <w:rsid w:val="00231D10"/>
    <w:pPr>
      <w:spacing w:after="0" w:line="240" w:lineRule="auto"/>
    </w:pPr>
    <w:rPr>
      <w:rFonts w:eastAsia="Times New Roman" w:cs="Times New Roman"/>
      <w:sz w:val="19"/>
      <w:szCs w:val="24"/>
      <w:lang w:val="en-US" w:eastAsia="en-US"/>
    </w:rPr>
  </w:style>
  <w:style w:type="paragraph" w:customStyle="1" w:styleId="3DA88CD2F88E49E5AF50EC2835B76F1310">
    <w:name w:val="3DA88CD2F88E49E5AF50EC2835B76F1310"/>
    <w:rsid w:val="00231D10"/>
    <w:pPr>
      <w:spacing w:after="0" w:line="240" w:lineRule="auto"/>
    </w:pPr>
    <w:rPr>
      <w:rFonts w:eastAsia="Times New Roman" w:cs="Times New Roman"/>
      <w:sz w:val="19"/>
      <w:szCs w:val="24"/>
      <w:lang w:val="en-US" w:eastAsia="en-US"/>
    </w:rPr>
  </w:style>
  <w:style w:type="paragraph" w:customStyle="1" w:styleId="BB4FC927AC274DF98FC1A6AD02C132F610">
    <w:name w:val="BB4FC927AC274DF98FC1A6AD02C132F610"/>
    <w:rsid w:val="00231D10"/>
    <w:pPr>
      <w:spacing w:after="0" w:line="240" w:lineRule="auto"/>
    </w:pPr>
    <w:rPr>
      <w:rFonts w:eastAsia="Times New Roman" w:cs="Times New Roman"/>
      <w:sz w:val="19"/>
      <w:szCs w:val="24"/>
      <w:lang w:val="en-US" w:eastAsia="en-US"/>
    </w:rPr>
  </w:style>
  <w:style w:type="paragraph" w:customStyle="1" w:styleId="3D557ECE42014D13904FCEC73009E36810">
    <w:name w:val="3D557ECE42014D13904FCEC73009E36810"/>
    <w:rsid w:val="00231D10"/>
    <w:pPr>
      <w:spacing w:after="0" w:line="240" w:lineRule="auto"/>
    </w:pPr>
    <w:rPr>
      <w:rFonts w:eastAsia="Times New Roman" w:cs="Times New Roman"/>
      <w:sz w:val="19"/>
      <w:szCs w:val="24"/>
      <w:lang w:val="en-US" w:eastAsia="en-US"/>
    </w:rPr>
  </w:style>
  <w:style w:type="paragraph" w:customStyle="1" w:styleId="21A7EE7E509C42EDB434A465C47D0B8910">
    <w:name w:val="21A7EE7E509C42EDB434A465C47D0B8910"/>
    <w:rsid w:val="00231D10"/>
    <w:pPr>
      <w:spacing w:after="0" w:line="240" w:lineRule="auto"/>
    </w:pPr>
    <w:rPr>
      <w:rFonts w:eastAsia="Times New Roman" w:cs="Times New Roman"/>
      <w:sz w:val="19"/>
      <w:szCs w:val="24"/>
      <w:lang w:val="en-US" w:eastAsia="en-US"/>
    </w:rPr>
  </w:style>
  <w:style w:type="paragraph" w:customStyle="1" w:styleId="AA57172A36604D05A5E1A742642ECB0710">
    <w:name w:val="AA57172A36604D05A5E1A742642ECB0710"/>
    <w:rsid w:val="00231D10"/>
    <w:pPr>
      <w:spacing w:after="0" w:line="240" w:lineRule="auto"/>
    </w:pPr>
    <w:rPr>
      <w:rFonts w:eastAsia="Times New Roman" w:cs="Times New Roman"/>
      <w:sz w:val="19"/>
      <w:szCs w:val="24"/>
      <w:lang w:val="en-US" w:eastAsia="en-US"/>
    </w:rPr>
  </w:style>
  <w:style w:type="paragraph" w:customStyle="1" w:styleId="1960204BCC6A4787B73BFA0FD44EFC7F10">
    <w:name w:val="1960204BCC6A4787B73BFA0FD44EFC7F10"/>
    <w:rsid w:val="00231D10"/>
    <w:pPr>
      <w:spacing w:after="0" w:line="240" w:lineRule="auto"/>
    </w:pPr>
    <w:rPr>
      <w:rFonts w:eastAsia="Times New Roman" w:cs="Times New Roman"/>
      <w:sz w:val="19"/>
      <w:szCs w:val="24"/>
      <w:lang w:val="en-US" w:eastAsia="en-US"/>
    </w:rPr>
  </w:style>
  <w:style w:type="paragraph" w:customStyle="1" w:styleId="A3B5B1914952426591901FB282C5F08C10">
    <w:name w:val="A3B5B1914952426591901FB282C5F08C10"/>
    <w:rsid w:val="00231D10"/>
    <w:pPr>
      <w:spacing w:after="0" w:line="240" w:lineRule="auto"/>
    </w:pPr>
    <w:rPr>
      <w:rFonts w:eastAsia="Times New Roman" w:cs="Times New Roman"/>
      <w:sz w:val="19"/>
      <w:szCs w:val="24"/>
      <w:lang w:val="en-US" w:eastAsia="en-US"/>
    </w:rPr>
  </w:style>
  <w:style w:type="paragraph" w:customStyle="1" w:styleId="4B29AA8A42A8400C8BF13D89BB69D22610">
    <w:name w:val="4B29AA8A42A8400C8BF13D89BB69D22610"/>
    <w:rsid w:val="00231D10"/>
    <w:pPr>
      <w:spacing w:after="0" w:line="240" w:lineRule="auto"/>
    </w:pPr>
    <w:rPr>
      <w:rFonts w:eastAsia="Times New Roman" w:cs="Times New Roman"/>
      <w:sz w:val="19"/>
      <w:szCs w:val="24"/>
      <w:lang w:val="en-US" w:eastAsia="en-US"/>
    </w:rPr>
  </w:style>
  <w:style w:type="paragraph" w:customStyle="1" w:styleId="85D7A40E14A3455F888450D8D1A1E7B110">
    <w:name w:val="85D7A40E14A3455F888450D8D1A1E7B110"/>
    <w:rsid w:val="00231D10"/>
    <w:pPr>
      <w:spacing w:after="0" w:line="240" w:lineRule="auto"/>
    </w:pPr>
    <w:rPr>
      <w:rFonts w:eastAsia="Times New Roman" w:cs="Times New Roman"/>
      <w:sz w:val="19"/>
      <w:szCs w:val="24"/>
      <w:lang w:val="en-US" w:eastAsia="en-US"/>
    </w:rPr>
  </w:style>
  <w:style w:type="paragraph" w:customStyle="1" w:styleId="5543986113E44EF8B6CD5D2568D3751D10">
    <w:name w:val="5543986113E44EF8B6CD5D2568D3751D10"/>
    <w:rsid w:val="00231D10"/>
    <w:pPr>
      <w:spacing w:after="0" w:line="240" w:lineRule="auto"/>
    </w:pPr>
    <w:rPr>
      <w:rFonts w:eastAsia="Times New Roman" w:cs="Times New Roman"/>
      <w:sz w:val="19"/>
      <w:szCs w:val="24"/>
      <w:lang w:val="en-US" w:eastAsia="en-US"/>
    </w:rPr>
  </w:style>
  <w:style w:type="paragraph" w:customStyle="1" w:styleId="40ECD75EA1D244BD9CBB13974174075310">
    <w:name w:val="40ECD75EA1D244BD9CBB13974174075310"/>
    <w:rsid w:val="00231D10"/>
    <w:pPr>
      <w:spacing w:after="0" w:line="240" w:lineRule="auto"/>
    </w:pPr>
    <w:rPr>
      <w:rFonts w:eastAsia="Times New Roman" w:cs="Times New Roman"/>
      <w:sz w:val="19"/>
      <w:szCs w:val="24"/>
      <w:lang w:val="en-US" w:eastAsia="en-US"/>
    </w:rPr>
  </w:style>
  <w:style w:type="paragraph" w:customStyle="1" w:styleId="DA178A13D3894739B23CFD0192A0519010">
    <w:name w:val="DA178A13D3894739B23CFD0192A0519010"/>
    <w:rsid w:val="00231D10"/>
    <w:pPr>
      <w:spacing w:after="0" w:line="240" w:lineRule="auto"/>
    </w:pPr>
    <w:rPr>
      <w:rFonts w:eastAsia="Times New Roman" w:cs="Times New Roman"/>
      <w:sz w:val="19"/>
      <w:szCs w:val="24"/>
      <w:lang w:val="en-US" w:eastAsia="en-US"/>
    </w:rPr>
  </w:style>
  <w:style w:type="paragraph" w:customStyle="1" w:styleId="F6F9BFF002334E1A8350C76E65394D6710">
    <w:name w:val="F6F9BFF002334E1A8350C76E65394D6710"/>
    <w:rsid w:val="00231D10"/>
    <w:pPr>
      <w:spacing w:after="0" w:line="240" w:lineRule="auto"/>
    </w:pPr>
    <w:rPr>
      <w:rFonts w:eastAsia="Times New Roman" w:cs="Times New Roman"/>
      <w:sz w:val="19"/>
      <w:szCs w:val="24"/>
      <w:lang w:val="en-US" w:eastAsia="en-US"/>
    </w:rPr>
  </w:style>
  <w:style w:type="paragraph" w:customStyle="1" w:styleId="42FC993014274485905D6EDB5CE3B3AF10">
    <w:name w:val="42FC993014274485905D6EDB5CE3B3AF10"/>
    <w:rsid w:val="00231D10"/>
    <w:pPr>
      <w:spacing w:after="0" w:line="240" w:lineRule="auto"/>
    </w:pPr>
    <w:rPr>
      <w:rFonts w:eastAsia="Times New Roman" w:cs="Times New Roman"/>
      <w:sz w:val="19"/>
      <w:szCs w:val="24"/>
      <w:lang w:val="en-US" w:eastAsia="en-US"/>
    </w:rPr>
  </w:style>
  <w:style w:type="paragraph" w:customStyle="1" w:styleId="9E0AFFFA14324050B15D49FDB28C506110">
    <w:name w:val="9E0AFFFA14324050B15D49FDB28C506110"/>
    <w:rsid w:val="00231D10"/>
    <w:pPr>
      <w:spacing w:after="0" w:line="240" w:lineRule="auto"/>
    </w:pPr>
    <w:rPr>
      <w:rFonts w:eastAsia="Times New Roman" w:cs="Times New Roman"/>
      <w:sz w:val="19"/>
      <w:szCs w:val="24"/>
      <w:lang w:val="en-US" w:eastAsia="en-US"/>
    </w:rPr>
  </w:style>
  <w:style w:type="paragraph" w:customStyle="1" w:styleId="50B6D1B747024E979E6355416404FCCA1">
    <w:name w:val="50B6D1B747024E979E6355416404FCCA1"/>
    <w:rsid w:val="00231D10"/>
    <w:pPr>
      <w:spacing w:after="0" w:line="240" w:lineRule="auto"/>
    </w:pPr>
    <w:rPr>
      <w:rFonts w:eastAsia="Times New Roman" w:cs="Times New Roman"/>
      <w:sz w:val="19"/>
      <w:szCs w:val="24"/>
      <w:lang w:val="en-US" w:eastAsia="en-US"/>
    </w:rPr>
  </w:style>
  <w:style w:type="paragraph" w:customStyle="1" w:styleId="D35AFBD6F49A484EAF17489D9A9E92371">
    <w:name w:val="D35AFBD6F49A484EAF17489D9A9E92371"/>
    <w:rsid w:val="00231D10"/>
    <w:pPr>
      <w:spacing w:after="0" w:line="240" w:lineRule="auto"/>
    </w:pPr>
    <w:rPr>
      <w:rFonts w:eastAsia="Times New Roman" w:cs="Times New Roman"/>
      <w:sz w:val="19"/>
      <w:szCs w:val="24"/>
      <w:lang w:val="en-US" w:eastAsia="en-US"/>
    </w:rPr>
  </w:style>
  <w:style w:type="paragraph" w:customStyle="1" w:styleId="C2A872B403F94364A3101AC73DCED0DC1">
    <w:name w:val="C2A872B403F94364A3101AC73DCED0DC1"/>
    <w:rsid w:val="00231D10"/>
    <w:pPr>
      <w:spacing w:after="0" w:line="240" w:lineRule="auto"/>
    </w:pPr>
    <w:rPr>
      <w:rFonts w:eastAsia="Times New Roman" w:cs="Times New Roman"/>
      <w:sz w:val="19"/>
      <w:szCs w:val="24"/>
      <w:lang w:val="en-US" w:eastAsia="en-US"/>
    </w:rPr>
  </w:style>
  <w:style w:type="paragraph" w:customStyle="1" w:styleId="20EE0A817ED4457EB237D25DDDFE2E421">
    <w:name w:val="20EE0A817ED4457EB237D25DDDFE2E421"/>
    <w:rsid w:val="00231D10"/>
    <w:pPr>
      <w:spacing w:after="0" w:line="240" w:lineRule="auto"/>
    </w:pPr>
    <w:rPr>
      <w:rFonts w:eastAsia="Times New Roman" w:cs="Times New Roman"/>
      <w:sz w:val="19"/>
      <w:szCs w:val="24"/>
      <w:lang w:val="en-US" w:eastAsia="en-US"/>
    </w:rPr>
  </w:style>
  <w:style w:type="paragraph" w:customStyle="1" w:styleId="5213C037B9C847C390CB49350023DB7610">
    <w:name w:val="5213C037B9C847C390CB49350023DB7610"/>
    <w:rsid w:val="00231D10"/>
    <w:pPr>
      <w:spacing w:after="0" w:line="240" w:lineRule="auto"/>
    </w:pPr>
    <w:rPr>
      <w:rFonts w:eastAsia="Times New Roman" w:cs="Times New Roman"/>
      <w:sz w:val="19"/>
      <w:szCs w:val="24"/>
      <w:lang w:val="en-US" w:eastAsia="en-US"/>
    </w:rPr>
  </w:style>
  <w:style w:type="paragraph" w:customStyle="1" w:styleId="7F0AF403289C4E5B86F6BB2ECD582A9310">
    <w:name w:val="7F0AF403289C4E5B86F6BB2ECD582A9310"/>
    <w:rsid w:val="00231D10"/>
    <w:pPr>
      <w:spacing w:before="120" w:after="60" w:line="240" w:lineRule="auto"/>
    </w:pPr>
    <w:rPr>
      <w:rFonts w:eastAsia="Times New Roman" w:cs="Times New Roman"/>
      <w:i/>
      <w:sz w:val="20"/>
      <w:szCs w:val="20"/>
      <w:lang w:val="en-US" w:eastAsia="en-US"/>
    </w:rPr>
  </w:style>
  <w:style w:type="paragraph" w:customStyle="1" w:styleId="BBB957CADF654815A89643F332B64D7810">
    <w:name w:val="BBB957CADF654815A89643F332B64D7810"/>
    <w:rsid w:val="00231D10"/>
    <w:pPr>
      <w:spacing w:before="120" w:after="60" w:line="240" w:lineRule="auto"/>
    </w:pPr>
    <w:rPr>
      <w:rFonts w:eastAsia="Times New Roman" w:cs="Times New Roman"/>
      <w:i/>
      <w:sz w:val="20"/>
      <w:szCs w:val="20"/>
      <w:lang w:val="en-US" w:eastAsia="en-US"/>
    </w:rPr>
  </w:style>
  <w:style w:type="paragraph" w:customStyle="1" w:styleId="5E7287CC49EC49AC8CEAEF778C1D478610">
    <w:name w:val="5E7287CC49EC49AC8CEAEF778C1D478610"/>
    <w:rsid w:val="00231D10"/>
    <w:pPr>
      <w:spacing w:before="120" w:after="60" w:line="240" w:lineRule="auto"/>
    </w:pPr>
    <w:rPr>
      <w:rFonts w:eastAsia="Times New Roman" w:cs="Times New Roman"/>
      <w:i/>
      <w:sz w:val="20"/>
      <w:szCs w:val="20"/>
      <w:lang w:val="en-US" w:eastAsia="en-US"/>
    </w:rPr>
  </w:style>
  <w:style w:type="paragraph" w:customStyle="1" w:styleId="7FE85A8230954C0DB59C280548242C1F10">
    <w:name w:val="7FE85A8230954C0DB59C280548242C1F10"/>
    <w:rsid w:val="00231D10"/>
    <w:pPr>
      <w:spacing w:before="120" w:after="60" w:line="240" w:lineRule="auto"/>
    </w:pPr>
    <w:rPr>
      <w:rFonts w:eastAsia="Times New Roman" w:cs="Times New Roman"/>
      <w:i/>
      <w:sz w:val="20"/>
      <w:szCs w:val="20"/>
      <w:lang w:val="en-US" w:eastAsia="en-US"/>
    </w:rPr>
  </w:style>
  <w:style w:type="paragraph" w:customStyle="1" w:styleId="AFAC55573B0F4B94BC5722400B4135B7">
    <w:name w:val="AFAC55573B0F4B94BC5722400B4135B7"/>
    <w:rsid w:val="00231D10"/>
    <w:pPr>
      <w:spacing w:before="120" w:after="60" w:line="240" w:lineRule="auto"/>
    </w:pPr>
    <w:rPr>
      <w:rFonts w:eastAsia="Times New Roman" w:cs="Times New Roman"/>
      <w:i/>
      <w:sz w:val="20"/>
      <w:szCs w:val="20"/>
      <w:lang w:val="en-US" w:eastAsia="en-US"/>
    </w:rPr>
  </w:style>
  <w:style w:type="paragraph" w:customStyle="1" w:styleId="1C1194297D6D4B29A31C9AB6414E6281">
    <w:name w:val="1C1194297D6D4B29A31C9AB6414E6281"/>
    <w:rsid w:val="00231D10"/>
    <w:pPr>
      <w:spacing w:before="120" w:after="60" w:line="240" w:lineRule="auto"/>
    </w:pPr>
    <w:rPr>
      <w:rFonts w:eastAsia="Times New Roman" w:cs="Times New Roman"/>
      <w:i/>
      <w:sz w:val="20"/>
      <w:szCs w:val="20"/>
      <w:lang w:val="en-US" w:eastAsia="en-US"/>
    </w:rPr>
  </w:style>
  <w:style w:type="paragraph" w:customStyle="1" w:styleId="E7E62425A2A34A66A1153E31E97F7B44">
    <w:name w:val="E7E62425A2A34A66A1153E31E97F7B44"/>
    <w:rsid w:val="00231D10"/>
    <w:pPr>
      <w:spacing w:before="120" w:after="60" w:line="240" w:lineRule="auto"/>
    </w:pPr>
    <w:rPr>
      <w:rFonts w:eastAsia="Times New Roman" w:cs="Times New Roman"/>
      <w:i/>
      <w:sz w:val="20"/>
      <w:szCs w:val="20"/>
      <w:lang w:val="en-US" w:eastAsia="en-US"/>
    </w:rPr>
  </w:style>
  <w:style w:type="paragraph" w:customStyle="1" w:styleId="886E99CDAB734B7A92C0BE23BDC98792">
    <w:name w:val="886E99CDAB734B7A92C0BE23BDC98792"/>
    <w:rsid w:val="00231D10"/>
    <w:pPr>
      <w:spacing w:before="120" w:after="60" w:line="240" w:lineRule="auto"/>
    </w:pPr>
    <w:rPr>
      <w:rFonts w:eastAsia="Times New Roman" w:cs="Times New Roman"/>
      <w:i/>
      <w:sz w:val="20"/>
      <w:szCs w:val="20"/>
      <w:lang w:val="en-US" w:eastAsia="en-US"/>
    </w:rPr>
  </w:style>
  <w:style w:type="paragraph" w:customStyle="1" w:styleId="05DCB2935C5F46C78E367AC0EE69A0A8">
    <w:name w:val="05DCB2935C5F46C78E367AC0EE69A0A8"/>
    <w:rsid w:val="00231D10"/>
    <w:pPr>
      <w:spacing w:before="120" w:after="60" w:line="240" w:lineRule="auto"/>
    </w:pPr>
    <w:rPr>
      <w:rFonts w:eastAsia="Times New Roman" w:cs="Times New Roman"/>
      <w:i/>
      <w:sz w:val="20"/>
      <w:szCs w:val="20"/>
      <w:lang w:val="en-US" w:eastAsia="en-US"/>
    </w:rPr>
  </w:style>
  <w:style w:type="paragraph" w:customStyle="1" w:styleId="A63DDD52D39E4E02B39B87B2A9CAD673">
    <w:name w:val="A63DDD52D39E4E02B39B87B2A9CAD673"/>
    <w:rsid w:val="00231D10"/>
    <w:pPr>
      <w:spacing w:before="120" w:after="60" w:line="240" w:lineRule="auto"/>
    </w:pPr>
    <w:rPr>
      <w:rFonts w:eastAsia="Times New Roman" w:cs="Times New Roman"/>
      <w:i/>
      <w:sz w:val="20"/>
      <w:szCs w:val="20"/>
      <w:lang w:val="en-US" w:eastAsia="en-US"/>
    </w:rPr>
  </w:style>
  <w:style w:type="paragraph" w:customStyle="1" w:styleId="4526E2F38D96434F8328AA838249503D">
    <w:name w:val="4526E2F38D96434F8328AA838249503D"/>
    <w:rsid w:val="00231D10"/>
    <w:pPr>
      <w:spacing w:after="0" w:line="240" w:lineRule="auto"/>
    </w:pPr>
    <w:rPr>
      <w:rFonts w:eastAsia="Times New Roman" w:cs="Times New Roman"/>
      <w:sz w:val="19"/>
      <w:szCs w:val="24"/>
      <w:lang w:val="en-US" w:eastAsia="en-US"/>
    </w:rPr>
  </w:style>
  <w:style w:type="paragraph" w:customStyle="1" w:styleId="C1D9BDBDC5474F0787D1E112DC9306B926">
    <w:name w:val="C1D9BDBDC5474F0787D1E112DC9306B926"/>
    <w:rsid w:val="001275D6"/>
    <w:pPr>
      <w:spacing w:after="0" w:line="240" w:lineRule="auto"/>
    </w:pPr>
    <w:rPr>
      <w:rFonts w:eastAsia="Times New Roman" w:cs="Times New Roman"/>
      <w:sz w:val="19"/>
      <w:szCs w:val="24"/>
      <w:lang w:val="en-US" w:eastAsia="en-US"/>
    </w:rPr>
  </w:style>
  <w:style w:type="paragraph" w:customStyle="1" w:styleId="A2159BFF611A46759E9B189FB6A65F4311">
    <w:name w:val="A2159BFF611A46759E9B189FB6A65F4311"/>
    <w:rsid w:val="001275D6"/>
    <w:pPr>
      <w:spacing w:after="0" w:line="240" w:lineRule="auto"/>
    </w:pPr>
    <w:rPr>
      <w:rFonts w:eastAsia="Times New Roman" w:cs="Times New Roman"/>
      <w:sz w:val="19"/>
      <w:szCs w:val="24"/>
      <w:lang w:val="en-US" w:eastAsia="en-US"/>
    </w:rPr>
  </w:style>
  <w:style w:type="paragraph" w:customStyle="1" w:styleId="D737DF8232B74980B532439697A2704F11">
    <w:name w:val="D737DF8232B74980B532439697A2704F11"/>
    <w:rsid w:val="001275D6"/>
    <w:pPr>
      <w:spacing w:after="0" w:line="240" w:lineRule="auto"/>
    </w:pPr>
    <w:rPr>
      <w:rFonts w:eastAsia="Times New Roman" w:cs="Times New Roman"/>
      <w:sz w:val="19"/>
      <w:szCs w:val="24"/>
      <w:lang w:val="en-US" w:eastAsia="en-US"/>
    </w:rPr>
  </w:style>
  <w:style w:type="paragraph" w:customStyle="1" w:styleId="8B7F22D93B174154B6BAA3323C1979C711">
    <w:name w:val="8B7F22D93B174154B6BAA3323C1979C711"/>
    <w:rsid w:val="001275D6"/>
    <w:pPr>
      <w:spacing w:after="0" w:line="240" w:lineRule="auto"/>
    </w:pPr>
    <w:rPr>
      <w:rFonts w:eastAsia="Times New Roman" w:cs="Times New Roman"/>
      <w:sz w:val="19"/>
      <w:szCs w:val="24"/>
      <w:lang w:val="en-US" w:eastAsia="en-US"/>
    </w:rPr>
  </w:style>
  <w:style w:type="paragraph" w:customStyle="1" w:styleId="F22341E3CD914D88AAEB29E08F3193D511">
    <w:name w:val="F22341E3CD914D88AAEB29E08F3193D511"/>
    <w:rsid w:val="001275D6"/>
    <w:pPr>
      <w:spacing w:after="0" w:line="240" w:lineRule="auto"/>
    </w:pPr>
    <w:rPr>
      <w:rFonts w:eastAsia="Times New Roman" w:cs="Times New Roman"/>
      <w:sz w:val="19"/>
      <w:szCs w:val="24"/>
      <w:lang w:val="en-US" w:eastAsia="en-US"/>
    </w:rPr>
  </w:style>
  <w:style w:type="paragraph" w:customStyle="1" w:styleId="DC311CA8860E46BDBFE51FDC0F70B34911">
    <w:name w:val="DC311CA8860E46BDBFE51FDC0F70B34911"/>
    <w:rsid w:val="001275D6"/>
    <w:pPr>
      <w:spacing w:after="0" w:line="240" w:lineRule="auto"/>
    </w:pPr>
    <w:rPr>
      <w:rFonts w:eastAsia="Times New Roman" w:cs="Times New Roman"/>
      <w:sz w:val="19"/>
      <w:szCs w:val="24"/>
      <w:lang w:val="en-US" w:eastAsia="en-US"/>
    </w:rPr>
  </w:style>
  <w:style w:type="paragraph" w:customStyle="1" w:styleId="2EBE05A990C344FBA4B4DE21218C045711">
    <w:name w:val="2EBE05A990C344FBA4B4DE21218C045711"/>
    <w:rsid w:val="001275D6"/>
    <w:pPr>
      <w:spacing w:after="0" w:line="240" w:lineRule="auto"/>
    </w:pPr>
    <w:rPr>
      <w:rFonts w:eastAsia="Times New Roman" w:cs="Times New Roman"/>
      <w:sz w:val="19"/>
      <w:szCs w:val="24"/>
      <w:lang w:val="en-US" w:eastAsia="en-US"/>
    </w:rPr>
  </w:style>
  <w:style w:type="paragraph" w:customStyle="1" w:styleId="AC28B9B2910F47118D0C4A6C869D4C3611">
    <w:name w:val="AC28B9B2910F47118D0C4A6C869D4C3611"/>
    <w:rsid w:val="001275D6"/>
    <w:pPr>
      <w:spacing w:after="0" w:line="240" w:lineRule="auto"/>
    </w:pPr>
    <w:rPr>
      <w:rFonts w:eastAsia="Times New Roman" w:cs="Times New Roman"/>
      <w:sz w:val="19"/>
      <w:szCs w:val="24"/>
      <w:lang w:val="en-US" w:eastAsia="en-US"/>
    </w:rPr>
  </w:style>
  <w:style w:type="paragraph" w:customStyle="1" w:styleId="32062CB9B22F45C1A14EF362A405C55411">
    <w:name w:val="32062CB9B22F45C1A14EF362A405C55411"/>
    <w:rsid w:val="001275D6"/>
    <w:pPr>
      <w:spacing w:after="0" w:line="240" w:lineRule="auto"/>
    </w:pPr>
    <w:rPr>
      <w:rFonts w:eastAsia="Times New Roman" w:cs="Times New Roman"/>
      <w:sz w:val="19"/>
      <w:szCs w:val="24"/>
      <w:lang w:val="en-US" w:eastAsia="en-US"/>
    </w:rPr>
  </w:style>
  <w:style w:type="paragraph" w:customStyle="1" w:styleId="C7EA38D945A6435191A42DC8C6378EB411">
    <w:name w:val="C7EA38D945A6435191A42DC8C6378EB411"/>
    <w:rsid w:val="001275D6"/>
    <w:pPr>
      <w:spacing w:after="0" w:line="240" w:lineRule="auto"/>
    </w:pPr>
    <w:rPr>
      <w:rFonts w:eastAsia="Times New Roman" w:cs="Times New Roman"/>
      <w:sz w:val="19"/>
      <w:szCs w:val="24"/>
      <w:lang w:val="en-US" w:eastAsia="en-US"/>
    </w:rPr>
  </w:style>
  <w:style w:type="paragraph" w:customStyle="1" w:styleId="7FE82B4C09DA4F77BDB98E1283ECBCCC11">
    <w:name w:val="7FE82B4C09DA4F77BDB98E1283ECBCCC11"/>
    <w:rsid w:val="001275D6"/>
    <w:pPr>
      <w:spacing w:after="0" w:line="240" w:lineRule="auto"/>
    </w:pPr>
    <w:rPr>
      <w:rFonts w:eastAsia="Times New Roman" w:cs="Times New Roman"/>
      <w:sz w:val="19"/>
      <w:szCs w:val="24"/>
      <w:lang w:val="en-US" w:eastAsia="en-US"/>
    </w:rPr>
  </w:style>
  <w:style w:type="paragraph" w:customStyle="1" w:styleId="C05B3ABCE47845BF88CAF17A634966DF11">
    <w:name w:val="C05B3ABCE47845BF88CAF17A634966DF11"/>
    <w:rsid w:val="001275D6"/>
    <w:pPr>
      <w:spacing w:after="0" w:line="240" w:lineRule="auto"/>
    </w:pPr>
    <w:rPr>
      <w:rFonts w:eastAsia="Times New Roman" w:cs="Times New Roman"/>
      <w:sz w:val="19"/>
      <w:szCs w:val="24"/>
      <w:lang w:val="en-US" w:eastAsia="en-US"/>
    </w:rPr>
  </w:style>
  <w:style w:type="paragraph" w:customStyle="1" w:styleId="5D6E9A142B074FD0A638FF9134A613D911">
    <w:name w:val="5D6E9A142B074FD0A638FF9134A613D911"/>
    <w:rsid w:val="001275D6"/>
    <w:pPr>
      <w:spacing w:after="0" w:line="240" w:lineRule="auto"/>
    </w:pPr>
    <w:rPr>
      <w:rFonts w:eastAsia="Times New Roman" w:cs="Times New Roman"/>
      <w:sz w:val="19"/>
      <w:szCs w:val="24"/>
      <w:lang w:val="en-US" w:eastAsia="en-US"/>
    </w:rPr>
  </w:style>
  <w:style w:type="paragraph" w:customStyle="1" w:styleId="8C98C122DC3B47CFA6C85FBD9D72063011">
    <w:name w:val="8C98C122DC3B47CFA6C85FBD9D72063011"/>
    <w:rsid w:val="001275D6"/>
    <w:pPr>
      <w:spacing w:after="0" w:line="240" w:lineRule="auto"/>
    </w:pPr>
    <w:rPr>
      <w:rFonts w:eastAsia="Times New Roman" w:cs="Times New Roman"/>
      <w:sz w:val="19"/>
      <w:szCs w:val="24"/>
      <w:lang w:val="en-US" w:eastAsia="en-US"/>
    </w:rPr>
  </w:style>
  <w:style w:type="paragraph" w:customStyle="1" w:styleId="3EA441AB66A84D42B9C500761AE925C811">
    <w:name w:val="3EA441AB66A84D42B9C500761AE925C811"/>
    <w:rsid w:val="001275D6"/>
    <w:pPr>
      <w:spacing w:after="0" w:line="240" w:lineRule="auto"/>
    </w:pPr>
    <w:rPr>
      <w:rFonts w:eastAsia="Times New Roman" w:cs="Times New Roman"/>
      <w:sz w:val="19"/>
      <w:szCs w:val="24"/>
      <w:lang w:val="en-US" w:eastAsia="en-US"/>
    </w:rPr>
  </w:style>
  <w:style w:type="paragraph" w:customStyle="1" w:styleId="2B355D49F4774A8598C438B8341A148511">
    <w:name w:val="2B355D49F4774A8598C438B8341A148511"/>
    <w:rsid w:val="001275D6"/>
    <w:pPr>
      <w:spacing w:after="0" w:line="240" w:lineRule="auto"/>
    </w:pPr>
    <w:rPr>
      <w:rFonts w:eastAsia="Times New Roman" w:cs="Times New Roman"/>
      <w:sz w:val="19"/>
      <w:szCs w:val="24"/>
      <w:lang w:val="en-US" w:eastAsia="en-US"/>
    </w:rPr>
  </w:style>
  <w:style w:type="paragraph" w:customStyle="1" w:styleId="3DA88CD2F88E49E5AF50EC2835B76F1311">
    <w:name w:val="3DA88CD2F88E49E5AF50EC2835B76F1311"/>
    <w:rsid w:val="001275D6"/>
    <w:pPr>
      <w:spacing w:after="0" w:line="240" w:lineRule="auto"/>
    </w:pPr>
    <w:rPr>
      <w:rFonts w:eastAsia="Times New Roman" w:cs="Times New Roman"/>
      <w:sz w:val="19"/>
      <w:szCs w:val="24"/>
      <w:lang w:val="en-US" w:eastAsia="en-US"/>
    </w:rPr>
  </w:style>
  <w:style w:type="paragraph" w:customStyle="1" w:styleId="BB4FC927AC274DF98FC1A6AD02C132F611">
    <w:name w:val="BB4FC927AC274DF98FC1A6AD02C132F611"/>
    <w:rsid w:val="001275D6"/>
    <w:pPr>
      <w:spacing w:after="0" w:line="240" w:lineRule="auto"/>
    </w:pPr>
    <w:rPr>
      <w:rFonts w:eastAsia="Times New Roman" w:cs="Times New Roman"/>
      <w:sz w:val="19"/>
      <w:szCs w:val="24"/>
      <w:lang w:val="en-US" w:eastAsia="en-US"/>
    </w:rPr>
  </w:style>
  <w:style w:type="paragraph" w:customStyle="1" w:styleId="3D557ECE42014D13904FCEC73009E36811">
    <w:name w:val="3D557ECE42014D13904FCEC73009E36811"/>
    <w:rsid w:val="001275D6"/>
    <w:pPr>
      <w:spacing w:after="0" w:line="240" w:lineRule="auto"/>
    </w:pPr>
    <w:rPr>
      <w:rFonts w:eastAsia="Times New Roman" w:cs="Times New Roman"/>
      <w:sz w:val="19"/>
      <w:szCs w:val="24"/>
      <w:lang w:val="en-US" w:eastAsia="en-US"/>
    </w:rPr>
  </w:style>
  <w:style w:type="paragraph" w:customStyle="1" w:styleId="21A7EE7E509C42EDB434A465C47D0B8911">
    <w:name w:val="21A7EE7E509C42EDB434A465C47D0B8911"/>
    <w:rsid w:val="001275D6"/>
    <w:pPr>
      <w:spacing w:after="0" w:line="240" w:lineRule="auto"/>
    </w:pPr>
    <w:rPr>
      <w:rFonts w:eastAsia="Times New Roman" w:cs="Times New Roman"/>
      <w:sz w:val="19"/>
      <w:szCs w:val="24"/>
      <w:lang w:val="en-US" w:eastAsia="en-US"/>
    </w:rPr>
  </w:style>
  <w:style w:type="paragraph" w:customStyle="1" w:styleId="AA57172A36604D05A5E1A742642ECB0711">
    <w:name w:val="AA57172A36604D05A5E1A742642ECB0711"/>
    <w:rsid w:val="001275D6"/>
    <w:pPr>
      <w:spacing w:after="0" w:line="240" w:lineRule="auto"/>
    </w:pPr>
    <w:rPr>
      <w:rFonts w:eastAsia="Times New Roman" w:cs="Times New Roman"/>
      <w:sz w:val="19"/>
      <w:szCs w:val="24"/>
      <w:lang w:val="en-US" w:eastAsia="en-US"/>
    </w:rPr>
  </w:style>
  <w:style w:type="paragraph" w:customStyle="1" w:styleId="1960204BCC6A4787B73BFA0FD44EFC7F11">
    <w:name w:val="1960204BCC6A4787B73BFA0FD44EFC7F11"/>
    <w:rsid w:val="001275D6"/>
    <w:pPr>
      <w:spacing w:after="0" w:line="240" w:lineRule="auto"/>
    </w:pPr>
    <w:rPr>
      <w:rFonts w:eastAsia="Times New Roman" w:cs="Times New Roman"/>
      <w:sz w:val="19"/>
      <w:szCs w:val="24"/>
      <w:lang w:val="en-US" w:eastAsia="en-US"/>
    </w:rPr>
  </w:style>
  <w:style w:type="paragraph" w:customStyle="1" w:styleId="A3B5B1914952426591901FB282C5F08C11">
    <w:name w:val="A3B5B1914952426591901FB282C5F08C11"/>
    <w:rsid w:val="001275D6"/>
    <w:pPr>
      <w:spacing w:after="0" w:line="240" w:lineRule="auto"/>
    </w:pPr>
    <w:rPr>
      <w:rFonts w:eastAsia="Times New Roman" w:cs="Times New Roman"/>
      <w:sz w:val="19"/>
      <w:szCs w:val="24"/>
      <w:lang w:val="en-US" w:eastAsia="en-US"/>
    </w:rPr>
  </w:style>
  <w:style w:type="paragraph" w:customStyle="1" w:styleId="4B29AA8A42A8400C8BF13D89BB69D22611">
    <w:name w:val="4B29AA8A42A8400C8BF13D89BB69D22611"/>
    <w:rsid w:val="001275D6"/>
    <w:pPr>
      <w:spacing w:after="0" w:line="240" w:lineRule="auto"/>
    </w:pPr>
    <w:rPr>
      <w:rFonts w:eastAsia="Times New Roman" w:cs="Times New Roman"/>
      <w:sz w:val="19"/>
      <w:szCs w:val="24"/>
      <w:lang w:val="en-US" w:eastAsia="en-US"/>
    </w:rPr>
  </w:style>
  <w:style w:type="paragraph" w:customStyle="1" w:styleId="85D7A40E14A3455F888450D8D1A1E7B111">
    <w:name w:val="85D7A40E14A3455F888450D8D1A1E7B111"/>
    <w:rsid w:val="001275D6"/>
    <w:pPr>
      <w:spacing w:after="0" w:line="240" w:lineRule="auto"/>
    </w:pPr>
    <w:rPr>
      <w:rFonts w:eastAsia="Times New Roman" w:cs="Times New Roman"/>
      <w:sz w:val="19"/>
      <w:szCs w:val="24"/>
      <w:lang w:val="en-US" w:eastAsia="en-US"/>
    </w:rPr>
  </w:style>
  <w:style w:type="paragraph" w:customStyle="1" w:styleId="5543986113E44EF8B6CD5D2568D3751D11">
    <w:name w:val="5543986113E44EF8B6CD5D2568D3751D11"/>
    <w:rsid w:val="001275D6"/>
    <w:pPr>
      <w:spacing w:after="0" w:line="240" w:lineRule="auto"/>
    </w:pPr>
    <w:rPr>
      <w:rFonts w:eastAsia="Times New Roman" w:cs="Times New Roman"/>
      <w:sz w:val="19"/>
      <w:szCs w:val="24"/>
      <w:lang w:val="en-US" w:eastAsia="en-US"/>
    </w:rPr>
  </w:style>
  <w:style w:type="paragraph" w:customStyle="1" w:styleId="40ECD75EA1D244BD9CBB13974174075311">
    <w:name w:val="40ECD75EA1D244BD9CBB13974174075311"/>
    <w:rsid w:val="001275D6"/>
    <w:pPr>
      <w:spacing w:after="0" w:line="240" w:lineRule="auto"/>
    </w:pPr>
    <w:rPr>
      <w:rFonts w:eastAsia="Times New Roman" w:cs="Times New Roman"/>
      <w:sz w:val="19"/>
      <w:szCs w:val="24"/>
      <w:lang w:val="en-US" w:eastAsia="en-US"/>
    </w:rPr>
  </w:style>
  <w:style w:type="paragraph" w:customStyle="1" w:styleId="DA178A13D3894739B23CFD0192A0519011">
    <w:name w:val="DA178A13D3894739B23CFD0192A0519011"/>
    <w:rsid w:val="001275D6"/>
    <w:pPr>
      <w:spacing w:after="0" w:line="240" w:lineRule="auto"/>
    </w:pPr>
    <w:rPr>
      <w:rFonts w:eastAsia="Times New Roman" w:cs="Times New Roman"/>
      <w:sz w:val="19"/>
      <w:szCs w:val="24"/>
      <w:lang w:val="en-US" w:eastAsia="en-US"/>
    </w:rPr>
  </w:style>
  <w:style w:type="paragraph" w:customStyle="1" w:styleId="F6F9BFF002334E1A8350C76E65394D6711">
    <w:name w:val="F6F9BFF002334E1A8350C76E65394D6711"/>
    <w:rsid w:val="001275D6"/>
    <w:pPr>
      <w:spacing w:after="0" w:line="240" w:lineRule="auto"/>
    </w:pPr>
    <w:rPr>
      <w:rFonts w:eastAsia="Times New Roman" w:cs="Times New Roman"/>
      <w:sz w:val="19"/>
      <w:szCs w:val="24"/>
      <w:lang w:val="en-US" w:eastAsia="en-US"/>
    </w:rPr>
  </w:style>
  <w:style w:type="paragraph" w:customStyle="1" w:styleId="42FC993014274485905D6EDB5CE3B3AF11">
    <w:name w:val="42FC993014274485905D6EDB5CE3B3AF11"/>
    <w:rsid w:val="001275D6"/>
    <w:pPr>
      <w:spacing w:after="0" w:line="240" w:lineRule="auto"/>
    </w:pPr>
    <w:rPr>
      <w:rFonts w:eastAsia="Times New Roman" w:cs="Times New Roman"/>
      <w:sz w:val="19"/>
      <w:szCs w:val="24"/>
      <w:lang w:val="en-US" w:eastAsia="en-US"/>
    </w:rPr>
  </w:style>
  <w:style w:type="paragraph" w:customStyle="1" w:styleId="9E0AFFFA14324050B15D49FDB28C506111">
    <w:name w:val="9E0AFFFA14324050B15D49FDB28C506111"/>
    <w:rsid w:val="001275D6"/>
    <w:pPr>
      <w:spacing w:after="0" w:line="240" w:lineRule="auto"/>
    </w:pPr>
    <w:rPr>
      <w:rFonts w:eastAsia="Times New Roman" w:cs="Times New Roman"/>
      <w:sz w:val="19"/>
      <w:szCs w:val="24"/>
      <w:lang w:val="en-US" w:eastAsia="en-US"/>
    </w:rPr>
  </w:style>
  <w:style w:type="paragraph" w:customStyle="1" w:styleId="50B6D1B747024E979E6355416404FCCA2">
    <w:name w:val="50B6D1B747024E979E6355416404FCCA2"/>
    <w:rsid w:val="001275D6"/>
    <w:pPr>
      <w:spacing w:after="0" w:line="240" w:lineRule="auto"/>
    </w:pPr>
    <w:rPr>
      <w:rFonts w:eastAsia="Times New Roman" w:cs="Times New Roman"/>
      <w:sz w:val="19"/>
      <w:szCs w:val="24"/>
      <w:lang w:val="en-US" w:eastAsia="en-US"/>
    </w:rPr>
  </w:style>
  <w:style w:type="paragraph" w:customStyle="1" w:styleId="D35AFBD6F49A484EAF17489D9A9E92372">
    <w:name w:val="D35AFBD6F49A484EAF17489D9A9E92372"/>
    <w:rsid w:val="001275D6"/>
    <w:pPr>
      <w:spacing w:after="0" w:line="240" w:lineRule="auto"/>
    </w:pPr>
    <w:rPr>
      <w:rFonts w:eastAsia="Times New Roman" w:cs="Times New Roman"/>
      <w:sz w:val="19"/>
      <w:szCs w:val="24"/>
      <w:lang w:val="en-US" w:eastAsia="en-US"/>
    </w:rPr>
  </w:style>
  <w:style w:type="paragraph" w:customStyle="1" w:styleId="C2A872B403F94364A3101AC73DCED0DC2">
    <w:name w:val="C2A872B403F94364A3101AC73DCED0DC2"/>
    <w:rsid w:val="001275D6"/>
    <w:pPr>
      <w:spacing w:after="0" w:line="240" w:lineRule="auto"/>
    </w:pPr>
    <w:rPr>
      <w:rFonts w:eastAsia="Times New Roman" w:cs="Times New Roman"/>
      <w:sz w:val="19"/>
      <w:szCs w:val="24"/>
      <w:lang w:val="en-US" w:eastAsia="en-US"/>
    </w:rPr>
  </w:style>
  <w:style w:type="paragraph" w:customStyle="1" w:styleId="20EE0A817ED4457EB237D25DDDFE2E422">
    <w:name w:val="20EE0A817ED4457EB237D25DDDFE2E422"/>
    <w:rsid w:val="001275D6"/>
    <w:pPr>
      <w:spacing w:after="0" w:line="240" w:lineRule="auto"/>
    </w:pPr>
    <w:rPr>
      <w:rFonts w:eastAsia="Times New Roman" w:cs="Times New Roman"/>
      <w:sz w:val="19"/>
      <w:szCs w:val="24"/>
      <w:lang w:val="en-US" w:eastAsia="en-US"/>
    </w:rPr>
  </w:style>
  <w:style w:type="paragraph" w:customStyle="1" w:styleId="EDF3D47AAA5D47A98CFEB899FAA5C987">
    <w:name w:val="EDF3D47AAA5D47A98CFEB899FAA5C987"/>
    <w:rsid w:val="001275D6"/>
    <w:pPr>
      <w:spacing w:after="0" w:line="240" w:lineRule="auto"/>
    </w:pPr>
    <w:rPr>
      <w:rFonts w:eastAsia="Times New Roman" w:cs="Times New Roman"/>
      <w:sz w:val="19"/>
      <w:szCs w:val="24"/>
      <w:lang w:val="en-US" w:eastAsia="en-US"/>
    </w:rPr>
  </w:style>
  <w:style w:type="paragraph" w:customStyle="1" w:styleId="3D05A0D4FC34467CA6D7D4D3B593619F">
    <w:name w:val="3D05A0D4FC34467CA6D7D4D3B593619F"/>
    <w:rsid w:val="001275D6"/>
    <w:pPr>
      <w:spacing w:before="120" w:after="60" w:line="240" w:lineRule="auto"/>
    </w:pPr>
    <w:rPr>
      <w:rFonts w:eastAsia="Times New Roman" w:cs="Times New Roman"/>
      <w:i/>
      <w:sz w:val="20"/>
      <w:szCs w:val="20"/>
      <w:lang w:val="en-US" w:eastAsia="en-US"/>
    </w:rPr>
  </w:style>
  <w:style w:type="paragraph" w:customStyle="1" w:styleId="40B4D8605BCE4847BDACC792CE918F80">
    <w:name w:val="40B4D8605BCE4847BDACC792CE918F80"/>
    <w:rsid w:val="001275D6"/>
    <w:pPr>
      <w:spacing w:before="120" w:after="60" w:line="240" w:lineRule="auto"/>
    </w:pPr>
    <w:rPr>
      <w:rFonts w:eastAsia="Times New Roman" w:cs="Times New Roman"/>
      <w:i/>
      <w:sz w:val="20"/>
      <w:szCs w:val="20"/>
      <w:lang w:val="en-US" w:eastAsia="en-US"/>
    </w:rPr>
  </w:style>
  <w:style w:type="paragraph" w:customStyle="1" w:styleId="287A6BB46C2E47CBABA4E531FF812615">
    <w:name w:val="287A6BB46C2E47CBABA4E531FF812615"/>
    <w:rsid w:val="001275D6"/>
    <w:pPr>
      <w:spacing w:before="120" w:after="60" w:line="240" w:lineRule="auto"/>
    </w:pPr>
    <w:rPr>
      <w:rFonts w:eastAsia="Times New Roman" w:cs="Times New Roman"/>
      <w:i/>
      <w:sz w:val="20"/>
      <w:szCs w:val="20"/>
      <w:lang w:val="en-US" w:eastAsia="en-US"/>
    </w:rPr>
  </w:style>
  <w:style w:type="paragraph" w:customStyle="1" w:styleId="645E2F6EF72A4B9D99E64809261166D5">
    <w:name w:val="645E2F6EF72A4B9D99E64809261166D5"/>
    <w:rsid w:val="001275D6"/>
    <w:pPr>
      <w:spacing w:before="120" w:after="60" w:line="240" w:lineRule="auto"/>
    </w:pPr>
    <w:rPr>
      <w:rFonts w:eastAsia="Times New Roman" w:cs="Times New Roman"/>
      <w:i/>
      <w:sz w:val="20"/>
      <w:szCs w:val="20"/>
      <w:lang w:val="en-US" w:eastAsia="en-US"/>
    </w:rPr>
  </w:style>
  <w:style w:type="paragraph" w:customStyle="1" w:styleId="B315B25DF1BE482780F09785C0E94357">
    <w:name w:val="B315B25DF1BE482780F09785C0E94357"/>
    <w:rsid w:val="001275D6"/>
    <w:pPr>
      <w:spacing w:before="120" w:after="60" w:line="240" w:lineRule="auto"/>
    </w:pPr>
    <w:rPr>
      <w:rFonts w:eastAsia="Times New Roman" w:cs="Times New Roman"/>
      <w:i/>
      <w:sz w:val="20"/>
      <w:szCs w:val="20"/>
      <w:lang w:val="en-US" w:eastAsia="en-US"/>
    </w:rPr>
  </w:style>
  <w:style w:type="paragraph" w:customStyle="1" w:styleId="D877885B82ED4E0189422A9505A91C3B">
    <w:name w:val="D877885B82ED4E0189422A9505A91C3B"/>
    <w:rsid w:val="001275D6"/>
    <w:pPr>
      <w:spacing w:before="120" w:after="60" w:line="240" w:lineRule="auto"/>
    </w:pPr>
    <w:rPr>
      <w:rFonts w:eastAsia="Times New Roman" w:cs="Times New Roman"/>
      <w:i/>
      <w:sz w:val="20"/>
      <w:szCs w:val="20"/>
      <w:lang w:val="en-US" w:eastAsia="en-US"/>
    </w:rPr>
  </w:style>
  <w:style w:type="paragraph" w:customStyle="1" w:styleId="3F73CB2A6E374D57BF78C01D2B7CD6F4">
    <w:name w:val="3F73CB2A6E374D57BF78C01D2B7CD6F4"/>
    <w:rsid w:val="001275D6"/>
    <w:pPr>
      <w:spacing w:before="120" w:after="60" w:line="240" w:lineRule="auto"/>
    </w:pPr>
    <w:rPr>
      <w:rFonts w:eastAsia="Times New Roman" w:cs="Times New Roman"/>
      <w:i/>
      <w:sz w:val="20"/>
      <w:szCs w:val="20"/>
      <w:lang w:val="en-US" w:eastAsia="en-US"/>
    </w:rPr>
  </w:style>
  <w:style w:type="paragraph" w:customStyle="1" w:styleId="E05EF326179240EA80D0D4A631E801F9">
    <w:name w:val="E05EF326179240EA80D0D4A631E801F9"/>
    <w:rsid w:val="001275D6"/>
    <w:pPr>
      <w:spacing w:before="120" w:after="60" w:line="240" w:lineRule="auto"/>
    </w:pPr>
    <w:rPr>
      <w:rFonts w:eastAsia="Times New Roman" w:cs="Times New Roman"/>
      <w:i/>
      <w:sz w:val="20"/>
      <w:szCs w:val="20"/>
      <w:lang w:val="en-US" w:eastAsia="en-US"/>
    </w:rPr>
  </w:style>
  <w:style w:type="paragraph" w:customStyle="1" w:styleId="1D7BEEBE8E474175ADA9D43C97A036E0">
    <w:name w:val="1D7BEEBE8E474175ADA9D43C97A036E0"/>
    <w:rsid w:val="001275D6"/>
    <w:pPr>
      <w:spacing w:before="120" w:after="60" w:line="240" w:lineRule="auto"/>
    </w:pPr>
    <w:rPr>
      <w:rFonts w:eastAsia="Times New Roman" w:cs="Times New Roman"/>
      <w:i/>
      <w:sz w:val="20"/>
      <w:szCs w:val="20"/>
      <w:lang w:val="en-US" w:eastAsia="en-US"/>
    </w:rPr>
  </w:style>
  <w:style w:type="paragraph" w:customStyle="1" w:styleId="256CA74F148F4DF294B1A43F9A9F3820">
    <w:name w:val="256CA74F148F4DF294B1A43F9A9F3820"/>
    <w:rsid w:val="001275D6"/>
    <w:pPr>
      <w:spacing w:before="120" w:after="60" w:line="240" w:lineRule="auto"/>
    </w:pPr>
    <w:rPr>
      <w:rFonts w:eastAsia="Times New Roman" w:cs="Times New Roman"/>
      <w:i/>
      <w:sz w:val="20"/>
      <w:szCs w:val="20"/>
      <w:lang w:val="en-US" w:eastAsia="en-US"/>
    </w:rPr>
  </w:style>
  <w:style w:type="paragraph" w:customStyle="1" w:styleId="EC49CEB2537F4FE18D3108188C58A66A">
    <w:name w:val="EC49CEB2537F4FE18D3108188C58A66A"/>
    <w:rsid w:val="001275D6"/>
    <w:pPr>
      <w:spacing w:after="0" w:line="240" w:lineRule="auto"/>
    </w:pPr>
    <w:rPr>
      <w:rFonts w:eastAsia="Times New Roman" w:cs="Times New Roman"/>
      <w:sz w:val="19"/>
      <w:szCs w:val="24"/>
      <w:lang w:val="en-US" w:eastAsia="en-US"/>
    </w:rPr>
  </w:style>
  <w:style w:type="paragraph" w:customStyle="1" w:styleId="C1D9BDBDC5474F0787D1E112DC9306B927">
    <w:name w:val="C1D9BDBDC5474F0787D1E112DC9306B927"/>
    <w:rsid w:val="001275D6"/>
    <w:pPr>
      <w:spacing w:after="0" w:line="240" w:lineRule="auto"/>
    </w:pPr>
    <w:rPr>
      <w:rFonts w:eastAsia="Times New Roman" w:cs="Times New Roman"/>
      <w:sz w:val="19"/>
      <w:szCs w:val="24"/>
      <w:lang w:val="en-US" w:eastAsia="en-US"/>
    </w:rPr>
  </w:style>
  <w:style w:type="paragraph" w:customStyle="1" w:styleId="A2159BFF611A46759E9B189FB6A65F4312">
    <w:name w:val="A2159BFF611A46759E9B189FB6A65F4312"/>
    <w:rsid w:val="001275D6"/>
    <w:pPr>
      <w:spacing w:after="0" w:line="240" w:lineRule="auto"/>
    </w:pPr>
    <w:rPr>
      <w:rFonts w:eastAsia="Times New Roman" w:cs="Times New Roman"/>
      <w:sz w:val="19"/>
      <w:szCs w:val="24"/>
      <w:lang w:val="en-US" w:eastAsia="en-US"/>
    </w:rPr>
  </w:style>
  <w:style w:type="paragraph" w:customStyle="1" w:styleId="D737DF8232B74980B532439697A2704F12">
    <w:name w:val="D737DF8232B74980B532439697A2704F12"/>
    <w:rsid w:val="001275D6"/>
    <w:pPr>
      <w:spacing w:after="0" w:line="240" w:lineRule="auto"/>
    </w:pPr>
    <w:rPr>
      <w:rFonts w:eastAsia="Times New Roman" w:cs="Times New Roman"/>
      <w:sz w:val="19"/>
      <w:szCs w:val="24"/>
      <w:lang w:val="en-US" w:eastAsia="en-US"/>
    </w:rPr>
  </w:style>
  <w:style w:type="paragraph" w:customStyle="1" w:styleId="8B7F22D93B174154B6BAA3323C1979C712">
    <w:name w:val="8B7F22D93B174154B6BAA3323C1979C712"/>
    <w:rsid w:val="001275D6"/>
    <w:pPr>
      <w:spacing w:after="0" w:line="240" w:lineRule="auto"/>
    </w:pPr>
    <w:rPr>
      <w:rFonts w:eastAsia="Times New Roman" w:cs="Times New Roman"/>
      <w:sz w:val="19"/>
      <w:szCs w:val="24"/>
      <w:lang w:val="en-US" w:eastAsia="en-US"/>
    </w:rPr>
  </w:style>
  <w:style w:type="paragraph" w:customStyle="1" w:styleId="F22341E3CD914D88AAEB29E08F3193D512">
    <w:name w:val="F22341E3CD914D88AAEB29E08F3193D512"/>
    <w:rsid w:val="001275D6"/>
    <w:pPr>
      <w:spacing w:after="0" w:line="240" w:lineRule="auto"/>
    </w:pPr>
    <w:rPr>
      <w:rFonts w:eastAsia="Times New Roman" w:cs="Times New Roman"/>
      <w:sz w:val="19"/>
      <w:szCs w:val="24"/>
      <w:lang w:val="en-US" w:eastAsia="en-US"/>
    </w:rPr>
  </w:style>
  <w:style w:type="paragraph" w:customStyle="1" w:styleId="DC311CA8860E46BDBFE51FDC0F70B34912">
    <w:name w:val="DC311CA8860E46BDBFE51FDC0F70B34912"/>
    <w:rsid w:val="001275D6"/>
    <w:pPr>
      <w:spacing w:after="0" w:line="240" w:lineRule="auto"/>
    </w:pPr>
    <w:rPr>
      <w:rFonts w:eastAsia="Times New Roman" w:cs="Times New Roman"/>
      <w:sz w:val="19"/>
      <w:szCs w:val="24"/>
      <w:lang w:val="en-US" w:eastAsia="en-US"/>
    </w:rPr>
  </w:style>
  <w:style w:type="paragraph" w:customStyle="1" w:styleId="2EBE05A990C344FBA4B4DE21218C045712">
    <w:name w:val="2EBE05A990C344FBA4B4DE21218C045712"/>
    <w:rsid w:val="001275D6"/>
    <w:pPr>
      <w:spacing w:after="0" w:line="240" w:lineRule="auto"/>
    </w:pPr>
    <w:rPr>
      <w:rFonts w:eastAsia="Times New Roman" w:cs="Times New Roman"/>
      <w:sz w:val="19"/>
      <w:szCs w:val="24"/>
      <w:lang w:val="en-US" w:eastAsia="en-US"/>
    </w:rPr>
  </w:style>
  <w:style w:type="paragraph" w:customStyle="1" w:styleId="AC28B9B2910F47118D0C4A6C869D4C3612">
    <w:name w:val="AC28B9B2910F47118D0C4A6C869D4C3612"/>
    <w:rsid w:val="001275D6"/>
    <w:pPr>
      <w:spacing w:after="0" w:line="240" w:lineRule="auto"/>
    </w:pPr>
    <w:rPr>
      <w:rFonts w:eastAsia="Times New Roman" w:cs="Times New Roman"/>
      <w:sz w:val="19"/>
      <w:szCs w:val="24"/>
      <w:lang w:val="en-US" w:eastAsia="en-US"/>
    </w:rPr>
  </w:style>
  <w:style w:type="paragraph" w:customStyle="1" w:styleId="32062CB9B22F45C1A14EF362A405C55412">
    <w:name w:val="32062CB9B22F45C1A14EF362A405C55412"/>
    <w:rsid w:val="001275D6"/>
    <w:pPr>
      <w:spacing w:after="0" w:line="240" w:lineRule="auto"/>
    </w:pPr>
    <w:rPr>
      <w:rFonts w:eastAsia="Times New Roman" w:cs="Times New Roman"/>
      <w:sz w:val="19"/>
      <w:szCs w:val="24"/>
      <w:lang w:val="en-US" w:eastAsia="en-US"/>
    </w:rPr>
  </w:style>
  <w:style w:type="paragraph" w:customStyle="1" w:styleId="C7EA38D945A6435191A42DC8C6378EB412">
    <w:name w:val="C7EA38D945A6435191A42DC8C6378EB412"/>
    <w:rsid w:val="001275D6"/>
    <w:pPr>
      <w:spacing w:after="0" w:line="240" w:lineRule="auto"/>
    </w:pPr>
    <w:rPr>
      <w:rFonts w:eastAsia="Times New Roman" w:cs="Times New Roman"/>
      <w:sz w:val="19"/>
      <w:szCs w:val="24"/>
      <w:lang w:val="en-US" w:eastAsia="en-US"/>
    </w:rPr>
  </w:style>
  <w:style w:type="paragraph" w:customStyle="1" w:styleId="7FE82B4C09DA4F77BDB98E1283ECBCCC12">
    <w:name w:val="7FE82B4C09DA4F77BDB98E1283ECBCCC12"/>
    <w:rsid w:val="001275D6"/>
    <w:pPr>
      <w:spacing w:after="0" w:line="240" w:lineRule="auto"/>
    </w:pPr>
    <w:rPr>
      <w:rFonts w:eastAsia="Times New Roman" w:cs="Times New Roman"/>
      <w:sz w:val="19"/>
      <w:szCs w:val="24"/>
      <w:lang w:val="en-US" w:eastAsia="en-US"/>
    </w:rPr>
  </w:style>
  <w:style w:type="paragraph" w:customStyle="1" w:styleId="C05B3ABCE47845BF88CAF17A634966DF12">
    <w:name w:val="C05B3ABCE47845BF88CAF17A634966DF12"/>
    <w:rsid w:val="001275D6"/>
    <w:pPr>
      <w:spacing w:after="0" w:line="240" w:lineRule="auto"/>
    </w:pPr>
    <w:rPr>
      <w:rFonts w:eastAsia="Times New Roman" w:cs="Times New Roman"/>
      <w:sz w:val="19"/>
      <w:szCs w:val="24"/>
      <w:lang w:val="en-US" w:eastAsia="en-US"/>
    </w:rPr>
  </w:style>
  <w:style w:type="paragraph" w:customStyle="1" w:styleId="5D6E9A142B074FD0A638FF9134A613D912">
    <w:name w:val="5D6E9A142B074FD0A638FF9134A613D912"/>
    <w:rsid w:val="001275D6"/>
    <w:pPr>
      <w:spacing w:after="0" w:line="240" w:lineRule="auto"/>
    </w:pPr>
    <w:rPr>
      <w:rFonts w:eastAsia="Times New Roman" w:cs="Times New Roman"/>
      <w:sz w:val="19"/>
      <w:szCs w:val="24"/>
      <w:lang w:val="en-US" w:eastAsia="en-US"/>
    </w:rPr>
  </w:style>
  <w:style w:type="paragraph" w:customStyle="1" w:styleId="8C98C122DC3B47CFA6C85FBD9D72063012">
    <w:name w:val="8C98C122DC3B47CFA6C85FBD9D72063012"/>
    <w:rsid w:val="001275D6"/>
    <w:pPr>
      <w:spacing w:after="0" w:line="240" w:lineRule="auto"/>
    </w:pPr>
    <w:rPr>
      <w:rFonts w:eastAsia="Times New Roman" w:cs="Times New Roman"/>
      <w:sz w:val="19"/>
      <w:szCs w:val="24"/>
      <w:lang w:val="en-US" w:eastAsia="en-US"/>
    </w:rPr>
  </w:style>
  <w:style w:type="paragraph" w:customStyle="1" w:styleId="3EA441AB66A84D42B9C500761AE925C812">
    <w:name w:val="3EA441AB66A84D42B9C500761AE925C812"/>
    <w:rsid w:val="001275D6"/>
    <w:pPr>
      <w:spacing w:after="0" w:line="240" w:lineRule="auto"/>
    </w:pPr>
    <w:rPr>
      <w:rFonts w:eastAsia="Times New Roman" w:cs="Times New Roman"/>
      <w:sz w:val="19"/>
      <w:szCs w:val="24"/>
      <w:lang w:val="en-US" w:eastAsia="en-US"/>
    </w:rPr>
  </w:style>
  <w:style w:type="paragraph" w:customStyle="1" w:styleId="2B355D49F4774A8598C438B8341A148512">
    <w:name w:val="2B355D49F4774A8598C438B8341A148512"/>
    <w:rsid w:val="001275D6"/>
    <w:pPr>
      <w:spacing w:after="0" w:line="240" w:lineRule="auto"/>
    </w:pPr>
    <w:rPr>
      <w:rFonts w:eastAsia="Times New Roman" w:cs="Times New Roman"/>
      <w:sz w:val="19"/>
      <w:szCs w:val="24"/>
      <w:lang w:val="en-US" w:eastAsia="en-US"/>
    </w:rPr>
  </w:style>
  <w:style w:type="paragraph" w:customStyle="1" w:styleId="3DA88CD2F88E49E5AF50EC2835B76F1312">
    <w:name w:val="3DA88CD2F88E49E5AF50EC2835B76F1312"/>
    <w:rsid w:val="001275D6"/>
    <w:pPr>
      <w:spacing w:after="0" w:line="240" w:lineRule="auto"/>
    </w:pPr>
    <w:rPr>
      <w:rFonts w:eastAsia="Times New Roman" w:cs="Times New Roman"/>
      <w:sz w:val="19"/>
      <w:szCs w:val="24"/>
      <w:lang w:val="en-US" w:eastAsia="en-US"/>
    </w:rPr>
  </w:style>
  <w:style w:type="paragraph" w:customStyle="1" w:styleId="BB4FC927AC274DF98FC1A6AD02C132F612">
    <w:name w:val="BB4FC927AC274DF98FC1A6AD02C132F612"/>
    <w:rsid w:val="001275D6"/>
    <w:pPr>
      <w:spacing w:after="0" w:line="240" w:lineRule="auto"/>
    </w:pPr>
    <w:rPr>
      <w:rFonts w:eastAsia="Times New Roman" w:cs="Times New Roman"/>
      <w:sz w:val="19"/>
      <w:szCs w:val="24"/>
      <w:lang w:val="en-US" w:eastAsia="en-US"/>
    </w:rPr>
  </w:style>
  <w:style w:type="paragraph" w:customStyle="1" w:styleId="3D557ECE42014D13904FCEC73009E36812">
    <w:name w:val="3D557ECE42014D13904FCEC73009E36812"/>
    <w:rsid w:val="001275D6"/>
    <w:pPr>
      <w:spacing w:after="0" w:line="240" w:lineRule="auto"/>
    </w:pPr>
    <w:rPr>
      <w:rFonts w:eastAsia="Times New Roman" w:cs="Times New Roman"/>
      <w:sz w:val="19"/>
      <w:szCs w:val="24"/>
      <w:lang w:val="en-US" w:eastAsia="en-US"/>
    </w:rPr>
  </w:style>
  <w:style w:type="paragraph" w:customStyle="1" w:styleId="21A7EE7E509C42EDB434A465C47D0B8912">
    <w:name w:val="21A7EE7E509C42EDB434A465C47D0B8912"/>
    <w:rsid w:val="001275D6"/>
    <w:pPr>
      <w:spacing w:after="0" w:line="240" w:lineRule="auto"/>
    </w:pPr>
    <w:rPr>
      <w:rFonts w:eastAsia="Times New Roman" w:cs="Times New Roman"/>
      <w:sz w:val="19"/>
      <w:szCs w:val="24"/>
      <w:lang w:val="en-US" w:eastAsia="en-US"/>
    </w:rPr>
  </w:style>
  <w:style w:type="paragraph" w:customStyle="1" w:styleId="AA57172A36604D05A5E1A742642ECB0712">
    <w:name w:val="AA57172A36604D05A5E1A742642ECB0712"/>
    <w:rsid w:val="001275D6"/>
    <w:pPr>
      <w:spacing w:after="0" w:line="240" w:lineRule="auto"/>
    </w:pPr>
    <w:rPr>
      <w:rFonts w:eastAsia="Times New Roman" w:cs="Times New Roman"/>
      <w:sz w:val="19"/>
      <w:szCs w:val="24"/>
      <w:lang w:val="en-US" w:eastAsia="en-US"/>
    </w:rPr>
  </w:style>
  <w:style w:type="paragraph" w:customStyle="1" w:styleId="1960204BCC6A4787B73BFA0FD44EFC7F12">
    <w:name w:val="1960204BCC6A4787B73BFA0FD44EFC7F12"/>
    <w:rsid w:val="001275D6"/>
    <w:pPr>
      <w:spacing w:after="0" w:line="240" w:lineRule="auto"/>
    </w:pPr>
    <w:rPr>
      <w:rFonts w:eastAsia="Times New Roman" w:cs="Times New Roman"/>
      <w:sz w:val="19"/>
      <w:szCs w:val="24"/>
      <w:lang w:val="en-US" w:eastAsia="en-US"/>
    </w:rPr>
  </w:style>
  <w:style w:type="paragraph" w:customStyle="1" w:styleId="A3B5B1914952426591901FB282C5F08C12">
    <w:name w:val="A3B5B1914952426591901FB282C5F08C12"/>
    <w:rsid w:val="001275D6"/>
    <w:pPr>
      <w:spacing w:after="0" w:line="240" w:lineRule="auto"/>
    </w:pPr>
    <w:rPr>
      <w:rFonts w:eastAsia="Times New Roman" w:cs="Times New Roman"/>
      <w:sz w:val="19"/>
      <w:szCs w:val="24"/>
      <w:lang w:val="en-US" w:eastAsia="en-US"/>
    </w:rPr>
  </w:style>
  <w:style w:type="paragraph" w:customStyle="1" w:styleId="4B29AA8A42A8400C8BF13D89BB69D22612">
    <w:name w:val="4B29AA8A42A8400C8BF13D89BB69D22612"/>
    <w:rsid w:val="001275D6"/>
    <w:pPr>
      <w:spacing w:after="0" w:line="240" w:lineRule="auto"/>
    </w:pPr>
    <w:rPr>
      <w:rFonts w:eastAsia="Times New Roman" w:cs="Times New Roman"/>
      <w:sz w:val="19"/>
      <w:szCs w:val="24"/>
      <w:lang w:val="en-US" w:eastAsia="en-US"/>
    </w:rPr>
  </w:style>
  <w:style w:type="paragraph" w:customStyle="1" w:styleId="85D7A40E14A3455F888450D8D1A1E7B112">
    <w:name w:val="85D7A40E14A3455F888450D8D1A1E7B112"/>
    <w:rsid w:val="001275D6"/>
    <w:pPr>
      <w:spacing w:after="0" w:line="240" w:lineRule="auto"/>
    </w:pPr>
    <w:rPr>
      <w:rFonts w:eastAsia="Times New Roman" w:cs="Times New Roman"/>
      <w:sz w:val="19"/>
      <w:szCs w:val="24"/>
      <w:lang w:val="en-US" w:eastAsia="en-US"/>
    </w:rPr>
  </w:style>
  <w:style w:type="paragraph" w:customStyle="1" w:styleId="5543986113E44EF8B6CD5D2568D3751D12">
    <w:name w:val="5543986113E44EF8B6CD5D2568D3751D12"/>
    <w:rsid w:val="001275D6"/>
    <w:pPr>
      <w:spacing w:after="0" w:line="240" w:lineRule="auto"/>
    </w:pPr>
    <w:rPr>
      <w:rFonts w:eastAsia="Times New Roman" w:cs="Times New Roman"/>
      <w:sz w:val="19"/>
      <w:szCs w:val="24"/>
      <w:lang w:val="en-US" w:eastAsia="en-US"/>
    </w:rPr>
  </w:style>
  <w:style w:type="paragraph" w:customStyle="1" w:styleId="40ECD75EA1D244BD9CBB13974174075312">
    <w:name w:val="40ECD75EA1D244BD9CBB13974174075312"/>
    <w:rsid w:val="001275D6"/>
    <w:pPr>
      <w:spacing w:after="0" w:line="240" w:lineRule="auto"/>
    </w:pPr>
    <w:rPr>
      <w:rFonts w:eastAsia="Times New Roman" w:cs="Times New Roman"/>
      <w:sz w:val="19"/>
      <w:szCs w:val="24"/>
      <w:lang w:val="en-US" w:eastAsia="en-US"/>
    </w:rPr>
  </w:style>
  <w:style w:type="paragraph" w:customStyle="1" w:styleId="DA178A13D3894739B23CFD0192A0519012">
    <w:name w:val="DA178A13D3894739B23CFD0192A0519012"/>
    <w:rsid w:val="001275D6"/>
    <w:pPr>
      <w:spacing w:after="0" w:line="240" w:lineRule="auto"/>
    </w:pPr>
    <w:rPr>
      <w:rFonts w:eastAsia="Times New Roman" w:cs="Times New Roman"/>
      <w:sz w:val="19"/>
      <w:szCs w:val="24"/>
      <w:lang w:val="en-US" w:eastAsia="en-US"/>
    </w:rPr>
  </w:style>
  <w:style w:type="paragraph" w:customStyle="1" w:styleId="F6F9BFF002334E1A8350C76E65394D6712">
    <w:name w:val="F6F9BFF002334E1A8350C76E65394D6712"/>
    <w:rsid w:val="001275D6"/>
    <w:pPr>
      <w:spacing w:after="0" w:line="240" w:lineRule="auto"/>
    </w:pPr>
    <w:rPr>
      <w:rFonts w:eastAsia="Times New Roman" w:cs="Times New Roman"/>
      <w:sz w:val="19"/>
      <w:szCs w:val="24"/>
      <w:lang w:val="en-US" w:eastAsia="en-US"/>
    </w:rPr>
  </w:style>
  <w:style w:type="paragraph" w:customStyle="1" w:styleId="42FC993014274485905D6EDB5CE3B3AF12">
    <w:name w:val="42FC993014274485905D6EDB5CE3B3AF12"/>
    <w:rsid w:val="001275D6"/>
    <w:pPr>
      <w:spacing w:after="0" w:line="240" w:lineRule="auto"/>
    </w:pPr>
    <w:rPr>
      <w:rFonts w:eastAsia="Times New Roman" w:cs="Times New Roman"/>
      <w:sz w:val="19"/>
      <w:szCs w:val="24"/>
      <w:lang w:val="en-US" w:eastAsia="en-US"/>
    </w:rPr>
  </w:style>
  <w:style w:type="paragraph" w:customStyle="1" w:styleId="9E0AFFFA14324050B15D49FDB28C506112">
    <w:name w:val="9E0AFFFA14324050B15D49FDB28C506112"/>
    <w:rsid w:val="001275D6"/>
    <w:pPr>
      <w:spacing w:after="0" w:line="240" w:lineRule="auto"/>
    </w:pPr>
    <w:rPr>
      <w:rFonts w:eastAsia="Times New Roman" w:cs="Times New Roman"/>
      <w:sz w:val="19"/>
      <w:szCs w:val="24"/>
      <w:lang w:val="en-US" w:eastAsia="en-US"/>
    </w:rPr>
  </w:style>
  <w:style w:type="paragraph" w:customStyle="1" w:styleId="50B6D1B747024E979E6355416404FCCA3">
    <w:name w:val="50B6D1B747024E979E6355416404FCCA3"/>
    <w:rsid w:val="001275D6"/>
    <w:pPr>
      <w:spacing w:after="0" w:line="240" w:lineRule="auto"/>
    </w:pPr>
    <w:rPr>
      <w:rFonts w:eastAsia="Times New Roman" w:cs="Times New Roman"/>
      <w:sz w:val="19"/>
      <w:szCs w:val="24"/>
      <w:lang w:val="en-US" w:eastAsia="en-US"/>
    </w:rPr>
  </w:style>
  <w:style w:type="paragraph" w:customStyle="1" w:styleId="D35AFBD6F49A484EAF17489D9A9E92373">
    <w:name w:val="D35AFBD6F49A484EAF17489D9A9E92373"/>
    <w:rsid w:val="001275D6"/>
    <w:pPr>
      <w:spacing w:after="0" w:line="240" w:lineRule="auto"/>
    </w:pPr>
    <w:rPr>
      <w:rFonts w:eastAsia="Times New Roman" w:cs="Times New Roman"/>
      <w:sz w:val="19"/>
      <w:szCs w:val="24"/>
      <w:lang w:val="en-US" w:eastAsia="en-US"/>
    </w:rPr>
  </w:style>
  <w:style w:type="paragraph" w:customStyle="1" w:styleId="C2A872B403F94364A3101AC73DCED0DC3">
    <w:name w:val="C2A872B403F94364A3101AC73DCED0DC3"/>
    <w:rsid w:val="001275D6"/>
    <w:pPr>
      <w:spacing w:after="0" w:line="240" w:lineRule="auto"/>
    </w:pPr>
    <w:rPr>
      <w:rFonts w:eastAsia="Times New Roman" w:cs="Times New Roman"/>
      <w:sz w:val="19"/>
      <w:szCs w:val="24"/>
      <w:lang w:val="en-US" w:eastAsia="en-US"/>
    </w:rPr>
  </w:style>
  <w:style w:type="paragraph" w:customStyle="1" w:styleId="20EE0A817ED4457EB237D25DDDFE2E423">
    <w:name w:val="20EE0A817ED4457EB237D25DDDFE2E423"/>
    <w:rsid w:val="001275D6"/>
    <w:pPr>
      <w:spacing w:after="0" w:line="240" w:lineRule="auto"/>
    </w:pPr>
    <w:rPr>
      <w:rFonts w:eastAsia="Times New Roman" w:cs="Times New Roman"/>
      <w:sz w:val="19"/>
      <w:szCs w:val="24"/>
      <w:lang w:val="en-US" w:eastAsia="en-US"/>
    </w:rPr>
  </w:style>
  <w:style w:type="paragraph" w:customStyle="1" w:styleId="EDF3D47AAA5D47A98CFEB899FAA5C9871">
    <w:name w:val="EDF3D47AAA5D47A98CFEB899FAA5C9871"/>
    <w:rsid w:val="001275D6"/>
    <w:pPr>
      <w:spacing w:after="0" w:line="240" w:lineRule="auto"/>
    </w:pPr>
    <w:rPr>
      <w:rFonts w:eastAsia="Times New Roman" w:cs="Times New Roman"/>
      <w:sz w:val="19"/>
      <w:szCs w:val="24"/>
      <w:lang w:val="en-US" w:eastAsia="en-US"/>
    </w:rPr>
  </w:style>
  <w:style w:type="paragraph" w:customStyle="1" w:styleId="3D05A0D4FC34467CA6D7D4D3B593619F1">
    <w:name w:val="3D05A0D4FC34467CA6D7D4D3B593619F1"/>
    <w:rsid w:val="001275D6"/>
    <w:pPr>
      <w:spacing w:before="120" w:after="60" w:line="240" w:lineRule="auto"/>
    </w:pPr>
    <w:rPr>
      <w:rFonts w:eastAsia="Times New Roman" w:cs="Times New Roman"/>
      <w:i/>
      <w:sz w:val="20"/>
      <w:szCs w:val="20"/>
      <w:lang w:val="en-US" w:eastAsia="en-US"/>
    </w:rPr>
  </w:style>
  <w:style w:type="paragraph" w:customStyle="1" w:styleId="40B4D8605BCE4847BDACC792CE918F801">
    <w:name w:val="40B4D8605BCE4847BDACC792CE918F801"/>
    <w:rsid w:val="001275D6"/>
    <w:pPr>
      <w:spacing w:before="120" w:after="60" w:line="240" w:lineRule="auto"/>
    </w:pPr>
    <w:rPr>
      <w:rFonts w:eastAsia="Times New Roman" w:cs="Times New Roman"/>
      <w:i/>
      <w:sz w:val="20"/>
      <w:szCs w:val="20"/>
      <w:lang w:val="en-US" w:eastAsia="en-US"/>
    </w:rPr>
  </w:style>
  <w:style w:type="paragraph" w:customStyle="1" w:styleId="287A6BB46C2E47CBABA4E531FF8126151">
    <w:name w:val="287A6BB46C2E47CBABA4E531FF8126151"/>
    <w:rsid w:val="001275D6"/>
    <w:pPr>
      <w:spacing w:before="120" w:after="60" w:line="240" w:lineRule="auto"/>
    </w:pPr>
    <w:rPr>
      <w:rFonts w:eastAsia="Times New Roman" w:cs="Times New Roman"/>
      <w:i/>
      <w:sz w:val="20"/>
      <w:szCs w:val="20"/>
      <w:lang w:val="en-US" w:eastAsia="en-US"/>
    </w:rPr>
  </w:style>
  <w:style w:type="paragraph" w:customStyle="1" w:styleId="645E2F6EF72A4B9D99E64809261166D51">
    <w:name w:val="645E2F6EF72A4B9D99E64809261166D51"/>
    <w:rsid w:val="001275D6"/>
    <w:pPr>
      <w:spacing w:before="120" w:after="60" w:line="240" w:lineRule="auto"/>
    </w:pPr>
    <w:rPr>
      <w:rFonts w:eastAsia="Times New Roman" w:cs="Times New Roman"/>
      <w:i/>
      <w:sz w:val="20"/>
      <w:szCs w:val="20"/>
      <w:lang w:val="en-US" w:eastAsia="en-US"/>
    </w:rPr>
  </w:style>
  <w:style w:type="paragraph" w:customStyle="1" w:styleId="B315B25DF1BE482780F09785C0E943571">
    <w:name w:val="B315B25DF1BE482780F09785C0E943571"/>
    <w:rsid w:val="001275D6"/>
    <w:pPr>
      <w:spacing w:before="120" w:after="60" w:line="240" w:lineRule="auto"/>
    </w:pPr>
    <w:rPr>
      <w:rFonts w:eastAsia="Times New Roman" w:cs="Times New Roman"/>
      <w:i/>
      <w:sz w:val="20"/>
      <w:szCs w:val="20"/>
      <w:lang w:val="en-US" w:eastAsia="en-US"/>
    </w:rPr>
  </w:style>
  <w:style w:type="paragraph" w:customStyle="1" w:styleId="D877885B82ED4E0189422A9505A91C3B1">
    <w:name w:val="D877885B82ED4E0189422A9505A91C3B1"/>
    <w:rsid w:val="001275D6"/>
    <w:pPr>
      <w:spacing w:before="120" w:after="60" w:line="240" w:lineRule="auto"/>
    </w:pPr>
    <w:rPr>
      <w:rFonts w:eastAsia="Times New Roman" w:cs="Times New Roman"/>
      <w:i/>
      <w:sz w:val="20"/>
      <w:szCs w:val="20"/>
      <w:lang w:val="en-US" w:eastAsia="en-US"/>
    </w:rPr>
  </w:style>
  <w:style w:type="paragraph" w:customStyle="1" w:styleId="3F73CB2A6E374D57BF78C01D2B7CD6F41">
    <w:name w:val="3F73CB2A6E374D57BF78C01D2B7CD6F41"/>
    <w:rsid w:val="001275D6"/>
    <w:pPr>
      <w:spacing w:before="120" w:after="60" w:line="240" w:lineRule="auto"/>
    </w:pPr>
    <w:rPr>
      <w:rFonts w:eastAsia="Times New Roman" w:cs="Times New Roman"/>
      <w:i/>
      <w:sz w:val="20"/>
      <w:szCs w:val="20"/>
      <w:lang w:val="en-US" w:eastAsia="en-US"/>
    </w:rPr>
  </w:style>
  <w:style w:type="paragraph" w:customStyle="1" w:styleId="E05EF326179240EA80D0D4A631E801F91">
    <w:name w:val="E05EF326179240EA80D0D4A631E801F91"/>
    <w:rsid w:val="001275D6"/>
    <w:pPr>
      <w:spacing w:before="120" w:after="60" w:line="240" w:lineRule="auto"/>
    </w:pPr>
    <w:rPr>
      <w:rFonts w:eastAsia="Times New Roman" w:cs="Times New Roman"/>
      <w:i/>
      <w:sz w:val="20"/>
      <w:szCs w:val="20"/>
      <w:lang w:val="en-US" w:eastAsia="en-US"/>
    </w:rPr>
  </w:style>
  <w:style w:type="paragraph" w:customStyle="1" w:styleId="1D7BEEBE8E474175ADA9D43C97A036E01">
    <w:name w:val="1D7BEEBE8E474175ADA9D43C97A036E01"/>
    <w:rsid w:val="001275D6"/>
    <w:pPr>
      <w:spacing w:before="120" w:after="60" w:line="240" w:lineRule="auto"/>
    </w:pPr>
    <w:rPr>
      <w:rFonts w:eastAsia="Times New Roman" w:cs="Times New Roman"/>
      <w:i/>
      <w:sz w:val="20"/>
      <w:szCs w:val="20"/>
      <w:lang w:val="en-US" w:eastAsia="en-US"/>
    </w:rPr>
  </w:style>
  <w:style w:type="paragraph" w:customStyle="1" w:styleId="256CA74F148F4DF294B1A43F9A9F38201">
    <w:name w:val="256CA74F148F4DF294B1A43F9A9F38201"/>
    <w:rsid w:val="001275D6"/>
    <w:pPr>
      <w:spacing w:before="120" w:after="60" w:line="240" w:lineRule="auto"/>
    </w:pPr>
    <w:rPr>
      <w:rFonts w:eastAsia="Times New Roman" w:cs="Times New Roman"/>
      <w:i/>
      <w:sz w:val="20"/>
      <w:szCs w:val="20"/>
      <w:lang w:val="en-US" w:eastAsia="en-US"/>
    </w:rPr>
  </w:style>
  <w:style w:type="paragraph" w:customStyle="1" w:styleId="EC49CEB2537F4FE18D3108188C58A66A1">
    <w:name w:val="EC49CEB2537F4FE18D3108188C58A66A1"/>
    <w:rsid w:val="001275D6"/>
    <w:pPr>
      <w:spacing w:after="0" w:line="240" w:lineRule="auto"/>
    </w:pPr>
    <w:rPr>
      <w:rFonts w:eastAsia="Times New Roman" w:cs="Times New Roman"/>
      <w:sz w:val="19"/>
      <w:szCs w:val="24"/>
      <w:lang w:val="en-US" w:eastAsia="en-US"/>
    </w:rPr>
  </w:style>
  <w:style w:type="paragraph" w:customStyle="1" w:styleId="C1D9BDBDC5474F0787D1E112DC9306B928">
    <w:name w:val="C1D9BDBDC5474F0787D1E112DC9306B928"/>
    <w:rsid w:val="002843E4"/>
    <w:pPr>
      <w:spacing w:after="0" w:line="240" w:lineRule="auto"/>
    </w:pPr>
    <w:rPr>
      <w:rFonts w:eastAsia="Times New Roman" w:cs="Times New Roman"/>
      <w:sz w:val="19"/>
      <w:szCs w:val="24"/>
      <w:lang w:val="en-US" w:eastAsia="en-US"/>
    </w:rPr>
  </w:style>
  <w:style w:type="paragraph" w:customStyle="1" w:styleId="A2159BFF611A46759E9B189FB6A65F4313">
    <w:name w:val="A2159BFF611A46759E9B189FB6A65F4313"/>
    <w:rsid w:val="002843E4"/>
    <w:pPr>
      <w:spacing w:after="0" w:line="240" w:lineRule="auto"/>
    </w:pPr>
    <w:rPr>
      <w:rFonts w:eastAsia="Times New Roman" w:cs="Times New Roman"/>
      <w:sz w:val="19"/>
      <w:szCs w:val="24"/>
      <w:lang w:val="en-US" w:eastAsia="en-US"/>
    </w:rPr>
  </w:style>
  <w:style w:type="paragraph" w:customStyle="1" w:styleId="D737DF8232B74980B532439697A2704F13">
    <w:name w:val="D737DF8232B74980B532439697A2704F13"/>
    <w:rsid w:val="002843E4"/>
    <w:pPr>
      <w:spacing w:after="0" w:line="240" w:lineRule="auto"/>
    </w:pPr>
    <w:rPr>
      <w:rFonts w:eastAsia="Times New Roman" w:cs="Times New Roman"/>
      <w:sz w:val="19"/>
      <w:szCs w:val="24"/>
      <w:lang w:val="en-US" w:eastAsia="en-US"/>
    </w:rPr>
  </w:style>
  <w:style w:type="paragraph" w:customStyle="1" w:styleId="8B7F22D93B174154B6BAA3323C1979C713">
    <w:name w:val="8B7F22D93B174154B6BAA3323C1979C713"/>
    <w:rsid w:val="002843E4"/>
    <w:pPr>
      <w:spacing w:after="0" w:line="240" w:lineRule="auto"/>
    </w:pPr>
    <w:rPr>
      <w:rFonts w:eastAsia="Times New Roman" w:cs="Times New Roman"/>
      <w:sz w:val="19"/>
      <w:szCs w:val="24"/>
      <w:lang w:val="en-US" w:eastAsia="en-US"/>
    </w:rPr>
  </w:style>
  <w:style w:type="paragraph" w:customStyle="1" w:styleId="F22341E3CD914D88AAEB29E08F3193D513">
    <w:name w:val="F22341E3CD914D88AAEB29E08F3193D513"/>
    <w:rsid w:val="002843E4"/>
    <w:pPr>
      <w:spacing w:after="0" w:line="240" w:lineRule="auto"/>
    </w:pPr>
    <w:rPr>
      <w:rFonts w:eastAsia="Times New Roman" w:cs="Times New Roman"/>
      <w:sz w:val="19"/>
      <w:szCs w:val="24"/>
      <w:lang w:val="en-US" w:eastAsia="en-US"/>
    </w:rPr>
  </w:style>
  <w:style w:type="paragraph" w:customStyle="1" w:styleId="DC311CA8860E46BDBFE51FDC0F70B34913">
    <w:name w:val="DC311CA8860E46BDBFE51FDC0F70B34913"/>
    <w:rsid w:val="002843E4"/>
    <w:pPr>
      <w:spacing w:after="0" w:line="240" w:lineRule="auto"/>
    </w:pPr>
    <w:rPr>
      <w:rFonts w:eastAsia="Times New Roman" w:cs="Times New Roman"/>
      <w:sz w:val="19"/>
      <w:szCs w:val="24"/>
      <w:lang w:val="en-US" w:eastAsia="en-US"/>
    </w:rPr>
  </w:style>
  <w:style w:type="paragraph" w:customStyle="1" w:styleId="2EBE05A990C344FBA4B4DE21218C045713">
    <w:name w:val="2EBE05A990C344FBA4B4DE21218C045713"/>
    <w:rsid w:val="002843E4"/>
    <w:pPr>
      <w:spacing w:after="0" w:line="240" w:lineRule="auto"/>
    </w:pPr>
    <w:rPr>
      <w:rFonts w:eastAsia="Times New Roman" w:cs="Times New Roman"/>
      <w:sz w:val="19"/>
      <w:szCs w:val="24"/>
      <w:lang w:val="en-US" w:eastAsia="en-US"/>
    </w:rPr>
  </w:style>
  <w:style w:type="paragraph" w:customStyle="1" w:styleId="AC28B9B2910F47118D0C4A6C869D4C3613">
    <w:name w:val="AC28B9B2910F47118D0C4A6C869D4C3613"/>
    <w:rsid w:val="002843E4"/>
    <w:pPr>
      <w:spacing w:after="0" w:line="240" w:lineRule="auto"/>
    </w:pPr>
    <w:rPr>
      <w:rFonts w:eastAsia="Times New Roman" w:cs="Times New Roman"/>
      <w:sz w:val="19"/>
      <w:szCs w:val="24"/>
      <w:lang w:val="en-US" w:eastAsia="en-US"/>
    </w:rPr>
  </w:style>
  <w:style w:type="paragraph" w:customStyle="1" w:styleId="32062CB9B22F45C1A14EF362A405C55413">
    <w:name w:val="32062CB9B22F45C1A14EF362A405C55413"/>
    <w:rsid w:val="002843E4"/>
    <w:pPr>
      <w:spacing w:after="0" w:line="240" w:lineRule="auto"/>
    </w:pPr>
    <w:rPr>
      <w:rFonts w:eastAsia="Times New Roman" w:cs="Times New Roman"/>
      <w:sz w:val="19"/>
      <w:szCs w:val="24"/>
      <w:lang w:val="en-US" w:eastAsia="en-US"/>
    </w:rPr>
  </w:style>
  <w:style w:type="paragraph" w:customStyle="1" w:styleId="C7EA38D945A6435191A42DC8C6378EB413">
    <w:name w:val="C7EA38D945A6435191A42DC8C6378EB413"/>
    <w:rsid w:val="002843E4"/>
    <w:pPr>
      <w:spacing w:after="0" w:line="240" w:lineRule="auto"/>
    </w:pPr>
    <w:rPr>
      <w:rFonts w:eastAsia="Times New Roman" w:cs="Times New Roman"/>
      <w:sz w:val="19"/>
      <w:szCs w:val="24"/>
      <w:lang w:val="en-US" w:eastAsia="en-US"/>
    </w:rPr>
  </w:style>
  <w:style w:type="paragraph" w:customStyle="1" w:styleId="7FE82B4C09DA4F77BDB98E1283ECBCCC13">
    <w:name w:val="7FE82B4C09DA4F77BDB98E1283ECBCCC13"/>
    <w:rsid w:val="002843E4"/>
    <w:pPr>
      <w:spacing w:after="0" w:line="240" w:lineRule="auto"/>
    </w:pPr>
    <w:rPr>
      <w:rFonts w:eastAsia="Times New Roman" w:cs="Times New Roman"/>
      <w:sz w:val="19"/>
      <w:szCs w:val="24"/>
      <w:lang w:val="en-US" w:eastAsia="en-US"/>
    </w:rPr>
  </w:style>
  <w:style w:type="paragraph" w:customStyle="1" w:styleId="C05B3ABCE47845BF88CAF17A634966DF13">
    <w:name w:val="C05B3ABCE47845BF88CAF17A634966DF13"/>
    <w:rsid w:val="002843E4"/>
    <w:pPr>
      <w:spacing w:after="0" w:line="240" w:lineRule="auto"/>
    </w:pPr>
    <w:rPr>
      <w:rFonts w:eastAsia="Times New Roman" w:cs="Times New Roman"/>
      <w:sz w:val="19"/>
      <w:szCs w:val="24"/>
      <w:lang w:val="en-US" w:eastAsia="en-US"/>
    </w:rPr>
  </w:style>
  <w:style w:type="paragraph" w:customStyle="1" w:styleId="5D6E9A142B074FD0A638FF9134A613D913">
    <w:name w:val="5D6E9A142B074FD0A638FF9134A613D913"/>
    <w:rsid w:val="002843E4"/>
    <w:pPr>
      <w:spacing w:after="0" w:line="240" w:lineRule="auto"/>
    </w:pPr>
    <w:rPr>
      <w:rFonts w:eastAsia="Times New Roman" w:cs="Times New Roman"/>
      <w:sz w:val="19"/>
      <w:szCs w:val="24"/>
      <w:lang w:val="en-US" w:eastAsia="en-US"/>
    </w:rPr>
  </w:style>
  <w:style w:type="paragraph" w:customStyle="1" w:styleId="8C98C122DC3B47CFA6C85FBD9D72063013">
    <w:name w:val="8C98C122DC3B47CFA6C85FBD9D72063013"/>
    <w:rsid w:val="002843E4"/>
    <w:pPr>
      <w:spacing w:after="0" w:line="240" w:lineRule="auto"/>
    </w:pPr>
    <w:rPr>
      <w:rFonts w:eastAsia="Times New Roman" w:cs="Times New Roman"/>
      <w:sz w:val="19"/>
      <w:szCs w:val="24"/>
      <w:lang w:val="en-US" w:eastAsia="en-US"/>
    </w:rPr>
  </w:style>
  <w:style w:type="paragraph" w:customStyle="1" w:styleId="3EA441AB66A84D42B9C500761AE925C813">
    <w:name w:val="3EA441AB66A84D42B9C500761AE925C813"/>
    <w:rsid w:val="002843E4"/>
    <w:pPr>
      <w:spacing w:after="0" w:line="240" w:lineRule="auto"/>
    </w:pPr>
    <w:rPr>
      <w:rFonts w:eastAsia="Times New Roman" w:cs="Times New Roman"/>
      <w:sz w:val="19"/>
      <w:szCs w:val="24"/>
      <w:lang w:val="en-US" w:eastAsia="en-US"/>
    </w:rPr>
  </w:style>
  <w:style w:type="paragraph" w:customStyle="1" w:styleId="2B355D49F4774A8598C438B8341A148513">
    <w:name w:val="2B355D49F4774A8598C438B8341A148513"/>
    <w:rsid w:val="002843E4"/>
    <w:pPr>
      <w:spacing w:after="0" w:line="240" w:lineRule="auto"/>
    </w:pPr>
    <w:rPr>
      <w:rFonts w:eastAsia="Times New Roman" w:cs="Times New Roman"/>
      <w:sz w:val="19"/>
      <w:szCs w:val="24"/>
      <w:lang w:val="en-US" w:eastAsia="en-US"/>
    </w:rPr>
  </w:style>
  <w:style w:type="paragraph" w:customStyle="1" w:styleId="3DA88CD2F88E49E5AF50EC2835B76F1313">
    <w:name w:val="3DA88CD2F88E49E5AF50EC2835B76F1313"/>
    <w:rsid w:val="002843E4"/>
    <w:pPr>
      <w:spacing w:after="0" w:line="240" w:lineRule="auto"/>
    </w:pPr>
    <w:rPr>
      <w:rFonts w:eastAsia="Times New Roman" w:cs="Times New Roman"/>
      <w:sz w:val="19"/>
      <w:szCs w:val="24"/>
      <w:lang w:val="en-US" w:eastAsia="en-US"/>
    </w:rPr>
  </w:style>
  <w:style w:type="paragraph" w:customStyle="1" w:styleId="BB4FC927AC274DF98FC1A6AD02C132F613">
    <w:name w:val="BB4FC927AC274DF98FC1A6AD02C132F613"/>
    <w:rsid w:val="002843E4"/>
    <w:pPr>
      <w:spacing w:after="0" w:line="240" w:lineRule="auto"/>
    </w:pPr>
    <w:rPr>
      <w:rFonts w:eastAsia="Times New Roman" w:cs="Times New Roman"/>
      <w:sz w:val="19"/>
      <w:szCs w:val="24"/>
      <w:lang w:val="en-US" w:eastAsia="en-US"/>
    </w:rPr>
  </w:style>
  <w:style w:type="paragraph" w:customStyle="1" w:styleId="3D557ECE42014D13904FCEC73009E36813">
    <w:name w:val="3D557ECE42014D13904FCEC73009E36813"/>
    <w:rsid w:val="002843E4"/>
    <w:pPr>
      <w:spacing w:after="0" w:line="240" w:lineRule="auto"/>
    </w:pPr>
    <w:rPr>
      <w:rFonts w:eastAsia="Times New Roman" w:cs="Times New Roman"/>
      <w:sz w:val="19"/>
      <w:szCs w:val="24"/>
      <w:lang w:val="en-US" w:eastAsia="en-US"/>
    </w:rPr>
  </w:style>
  <w:style w:type="paragraph" w:customStyle="1" w:styleId="21A7EE7E509C42EDB434A465C47D0B8913">
    <w:name w:val="21A7EE7E509C42EDB434A465C47D0B8913"/>
    <w:rsid w:val="002843E4"/>
    <w:pPr>
      <w:spacing w:after="0" w:line="240" w:lineRule="auto"/>
    </w:pPr>
    <w:rPr>
      <w:rFonts w:eastAsia="Times New Roman" w:cs="Times New Roman"/>
      <w:sz w:val="19"/>
      <w:szCs w:val="24"/>
      <w:lang w:val="en-US" w:eastAsia="en-US"/>
    </w:rPr>
  </w:style>
  <w:style w:type="paragraph" w:customStyle="1" w:styleId="AA57172A36604D05A5E1A742642ECB0713">
    <w:name w:val="AA57172A36604D05A5E1A742642ECB0713"/>
    <w:rsid w:val="002843E4"/>
    <w:pPr>
      <w:spacing w:after="0" w:line="240" w:lineRule="auto"/>
    </w:pPr>
    <w:rPr>
      <w:rFonts w:eastAsia="Times New Roman" w:cs="Times New Roman"/>
      <w:sz w:val="19"/>
      <w:szCs w:val="24"/>
      <w:lang w:val="en-US" w:eastAsia="en-US"/>
    </w:rPr>
  </w:style>
  <w:style w:type="paragraph" w:customStyle="1" w:styleId="1960204BCC6A4787B73BFA0FD44EFC7F13">
    <w:name w:val="1960204BCC6A4787B73BFA0FD44EFC7F13"/>
    <w:rsid w:val="002843E4"/>
    <w:pPr>
      <w:spacing w:after="0" w:line="240" w:lineRule="auto"/>
    </w:pPr>
    <w:rPr>
      <w:rFonts w:eastAsia="Times New Roman" w:cs="Times New Roman"/>
      <w:sz w:val="19"/>
      <w:szCs w:val="24"/>
      <w:lang w:val="en-US" w:eastAsia="en-US"/>
    </w:rPr>
  </w:style>
  <w:style w:type="paragraph" w:customStyle="1" w:styleId="A3B5B1914952426591901FB282C5F08C13">
    <w:name w:val="A3B5B1914952426591901FB282C5F08C13"/>
    <w:rsid w:val="002843E4"/>
    <w:pPr>
      <w:spacing w:after="0" w:line="240" w:lineRule="auto"/>
    </w:pPr>
    <w:rPr>
      <w:rFonts w:eastAsia="Times New Roman" w:cs="Times New Roman"/>
      <w:sz w:val="19"/>
      <w:szCs w:val="24"/>
      <w:lang w:val="en-US" w:eastAsia="en-US"/>
    </w:rPr>
  </w:style>
  <w:style w:type="paragraph" w:customStyle="1" w:styleId="4B29AA8A42A8400C8BF13D89BB69D22613">
    <w:name w:val="4B29AA8A42A8400C8BF13D89BB69D22613"/>
    <w:rsid w:val="002843E4"/>
    <w:pPr>
      <w:spacing w:after="0" w:line="240" w:lineRule="auto"/>
    </w:pPr>
    <w:rPr>
      <w:rFonts w:eastAsia="Times New Roman" w:cs="Times New Roman"/>
      <w:sz w:val="19"/>
      <w:szCs w:val="24"/>
      <w:lang w:val="en-US" w:eastAsia="en-US"/>
    </w:rPr>
  </w:style>
  <w:style w:type="paragraph" w:customStyle="1" w:styleId="85D7A40E14A3455F888450D8D1A1E7B113">
    <w:name w:val="85D7A40E14A3455F888450D8D1A1E7B113"/>
    <w:rsid w:val="002843E4"/>
    <w:pPr>
      <w:spacing w:after="0" w:line="240" w:lineRule="auto"/>
    </w:pPr>
    <w:rPr>
      <w:rFonts w:eastAsia="Times New Roman" w:cs="Times New Roman"/>
      <w:sz w:val="19"/>
      <w:szCs w:val="24"/>
      <w:lang w:val="en-US" w:eastAsia="en-US"/>
    </w:rPr>
  </w:style>
  <w:style w:type="paragraph" w:customStyle="1" w:styleId="5543986113E44EF8B6CD5D2568D3751D13">
    <w:name w:val="5543986113E44EF8B6CD5D2568D3751D13"/>
    <w:rsid w:val="002843E4"/>
    <w:pPr>
      <w:spacing w:after="0" w:line="240" w:lineRule="auto"/>
    </w:pPr>
    <w:rPr>
      <w:rFonts w:eastAsia="Times New Roman" w:cs="Times New Roman"/>
      <w:sz w:val="19"/>
      <w:szCs w:val="24"/>
      <w:lang w:val="en-US" w:eastAsia="en-US"/>
    </w:rPr>
  </w:style>
  <w:style w:type="paragraph" w:customStyle="1" w:styleId="40ECD75EA1D244BD9CBB13974174075313">
    <w:name w:val="40ECD75EA1D244BD9CBB13974174075313"/>
    <w:rsid w:val="002843E4"/>
    <w:pPr>
      <w:spacing w:after="0" w:line="240" w:lineRule="auto"/>
    </w:pPr>
    <w:rPr>
      <w:rFonts w:eastAsia="Times New Roman" w:cs="Times New Roman"/>
      <w:sz w:val="19"/>
      <w:szCs w:val="24"/>
      <w:lang w:val="en-US" w:eastAsia="en-US"/>
    </w:rPr>
  </w:style>
  <w:style w:type="paragraph" w:customStyle="1" w:styleId="DA178A13D3894739B23CFD0192A0519013">
    <w:name w:val="DA178A13D3894739B23CFD0192A0519013"/>
    <w:rsid w:val="002843E4"/>
    <w:pPr>
      <w:spacing w:after="0" w:line="240" w:lineRule="auto"/>
    </w:pPr>
    <w:rPr>
      <w:rFonts w:eastAsia="Times New Roman" w:cs="Times New Roman"/>
      <w:sz w:val="19"/>
      <w:szCs w:val="24"/>
      <w:lang w:val="en-US" w:eastAsia="en-US"/>
    </w:rPr>
  </w:style>
  <w:style w:type="paragraph" w:customStyle="1" w:styleId="F6F9BFF002334E1A8350C76E65394D6713">
    <w:name w:val="F6F9BFF002334E1A8350C76E65394D6713"/>
    <w:rsid w:val="002843E4"/>
    <w:pPr>
      <w:spacing w:after="0" w:line="240" w:lineRule="auto"/>
    </w:pPr>
    <w:rPr>
      <w:rFonts w:eastAsia="Times New Roman" w:cs="Times New Roman"/>
      <w:sz w:val="19"/>
      <w:szCs w:val="24"/>
      <w:lang w:val="en-US" w:eastAsia="en-US"/>
    </w:rPr>
  </w:style>
  <w:style w:type="paragraph" w:customStyle="1" w:styleId="42FC993014274485905D6EDB5CE3B3AF13">
    <w:name w:val="42FC993014274485905D6EDB5CE3B3AF13"/>
    <w:rsid w:val="002843E4"/>
    <w:pPr>
      <w:spacing w:after="0" w:line="240" w:lineRule="auto"/>
    </w:pPr>
    <w:rPr>
      <w:rFonts w:eastAsia="Times New Roman" w:cs="Times New Roman"/>
      <w:sz w:val="19"/>
      <w:szCs w:val="24"/>
      <w:lang w:val="en-US" w:eastAsia="en-US"/>
    </w:rPr>
  </w:style>
  <w:style w:type="paragraph" w:customStyle="1" w:styleId="9E0AFFFA14324050B15D49FDB28C506113">
    <w:name w:val="9E0AFFFA14324050B15D49FDB28C506113"/>
    <w:rsid w:val="002843E4"/>
    <w:pPr>
      <w:spacing w:after="0" w:line="240" w:lineRule="auto"/>
    </w:pPr>
    <w:rPr>
      <w:rFonts w:eastAsia="Times New Roman" w:cs="Times New Roman"/>
      <w:sz w:val="19"/>
      <w:szCs w:val="24"/>
      <w:lang w:val="en-US" w:eastAsia="en-US"/>
    </w:rPr>
  </w:style>
  <w:style w:type="paragraph" w:customStyle="1" w:styleId="50B6D1B747024E979E6355416404FCCA4">
    <w:name w:val="50B6D1B747024E979E6355416404FCCA4"/>
    <w:rsid w:val="002843E4"/>
    <w:pPr>
      <w:spacing w:after="0" w:line="240" w:lineRule="auto"/>
    </w:pPr>
    <w:rPr>
      <w:rFonts w:eastAsia="Times New Roman" w:cs="Times New Roman"/>
      <w:sz w:val="19"/>
      <w:szCs w:val="24"/>
      <w:lang w:val="en-US" w:eastAsia="en-US"/>
    </w:rPr>
  </w:style>
  <w:style w:type="paragraph" w:customStyle="1" w:styleId="D35AFBD6F49A484EAF17489D9A9E92374">
    <w:name w:val="D35AFBD6F49A484EAF17489D9A9E92374"/>
    <w:rsid w:val="002843E4"/>
    <w:pPr>
      <w:spacing w:after="0" w:line="240" w:lineRule="auto"/>
    </w:pPr>
    <w:rPr>
      <w:rFonts w:eastAsia="Times New Roman" w:cs="Times New Roman"/>
      <w:sz w:val="19"/>
      <w:szCs w:val="24"/>
      <w:lang w:val="en-US" w:eastAsia="en-US"/>
    </w:rPr>
  </w:style>
  <w:style w:type="paragraph" w:customStyle="1" w:styleId="C2A872B403F94364A3101AC73DCED0DC4">
    <w:name w:val="C2A872B403F94364A3101AC73DCED0DC4"/>
    <w:rsid w:val="002843E4"/>
    <w:pPr>
      <w:spacing w:after="0" w:line="240" w:lineRule="auto"/>
    </w:pPr>
    <w:rPr>
      <w:rFonts w:eastAsia="Times New Roman" w:cs="Times New Roman"/>
      <w:sz w:val="19"/>
      <w:szCs w:val="24"/>
      <w:lang w:val="en-US" w:eastAsia="en-US"/>
    </w:rPr>
  </w:style>
  <w:style w:type="paragraph" w:customStyle="1" w:styleId="20EE0A817ED4457EB237D25DDDFE2E424">
    <w:name w:val="20EE0A817ED4457EB237D25DDDFE2E424"/>
    <w:rsid w:val="002843E4"/>
    <w:pPr>
      <w:spacing w:after="0" w:line="240" w:lineRule="auto"/>
    </w:pPr>
    <w:rPr>
      <w:rFonts w:eastAsia="Times New Roman" w:cs="Times New Roman"/>
      <w:sz w:val="19"/>
      <w:szCs w:val="24"/>
      <w:lang w:val="en-US" w:eastAsia="en-US"/>
    </w:rPr>
  </w:style>
  <w:style w:type="paragraph" w:customStyle="1" w:styleId="639A5FC7EE7C4692A6E831BFAB2558DB">
    <w:name w:val="639A5FC7EE7C4692A6E831BFAB2558DB"/>
    <w:rsid w:val="002843E4"/>
    <w:pPr>
      <w:spacing w:after="0" w:line="240" w:lineRule="auto"/>
    </w:pPr>
    <w:rPr>
      <w:rFonts w:eastAsia="Times New Roman" w:cs="Times New Roman"/>
      <w:sz w:val="19"/>
      <w:szCs w:val="24"/>
      <w:lang w:val="en-US" w:eastAsia="en-US"/>
    </w:rPr>
  </w:style>
  <w:style w:type="paragraph" w:customStyle="1" w:styleId="781DC27FC9CC483D82D3472CE1FD6EED">
    <w:name w:val="781DC27FC9CC483D82D3472CE1FD6EED"/>
    <w:rsid w:val="002843E4"/>
    <w:pPr>
      <w:spacing w:before="120" w:after="60" w:line="240" w:lineRule="auto"/>
    </w:pPr>
    <w:rPr>
      <w:rFonts w:eastAsia="Times New Roman" w:cs="Times New Roman"/>
      <w:i/>
      <w:sz w:val="20"/>
      <w:szCs w:val="20"/>
      <w:lang w:val="en-US" w:eastAsia="en-US"/>
    </w:rPr>
  </w:style>
  <w:style w:type="paragraph" w:customStyle="1" w:styleId="328D25130A694408862AFBD3EAA376B4">
    <w:name w:val="328D25130A694408862AFBD3EAA376B4"/>
    <w:rsid w:val="002843E4"/>
    <w:pPr>
      <w:spacing w:before="120" w:after="60" w:line="240" w:lineRule="auto"/>
    </w:pPr>
    <w:rPr>
      <w:rFonts w:eastAsia="Times New Roman" w:cs="Times New Roman"/>
      <w:i/>
      <w:sz w:val="20"/>
      <w:szCs w:val="20"/>
      <w:lang w:val="en-US" w:eastAsia="en-US"/>
    </w:rPr>
  </w:style>
  <w:style w:type="paragraph" w:customStyle="1" w:styleId="7DF0944FCA224EA7AAA29A8D7B6A3122">
    <w:name w:val="7DF0944FCA224EA7AAA29A8D7B6A3122"/>
    <w:rsid w:val="002843E4"/>
    <w:pPr>
      <w:spacing w:before="120" w:after="60" w:line="240" w:lineRule="auto"/>
    </w:pPr>
    <w:rPr>
      <w:rFonts w:eastAsia="Times New Roman" w:cs="Times New Roman"/>
      <w:i/>
      <w:sz w:val="20"/>
      <w:szCs w:val="20"/>
      <w:lang w:val="en-US" w:eastAsia="en-US"/>
    </w:rPr>
  </w:style>
  <w:style w:type="paragraph" w:customStyle="1" w:styleId="3D9C6199D3874997A575455404F1A3DF">
    <w:name w:val="3D9C6199D3874997A575455404F1A3DF"/>
    <w:rsid w:val="002843E4"/>
    <w:pPr>
      <w:spacing w:before="120" w:after="60" w:line="240" w:lineRule="auto"/>
    </w:pPr>
    <w:rPr>
      <w:rFonts w:eastAsia="Times New Roman" w:cs="Times New Roman"/>
      <w:i/>
      <w:sz w:val="20"/>
      <w:szCs w:val="20"/>
      <w:lang w:val="en-US" w:eastAsia="en-US"/>
    </w:rPr>
  </w:style>
  <w:style w:type="paragraph" w:customStyle="1" w:styleId="273D9504837C4A61AB52BBF09AE58DB8">
    <w:name w:val="273D9504837C4A61AB52BBF09AE58DB8"/>
    <w:rsid w:val="002843E4"/>
    <w:pPr>
      <w:spacing w:before="120" w:after="60" w:line="240" w:lineRule="auto"/>
    </w:pPr>
    <w:rPr>
      <w:rFonts w:eastAsia="Times New Roman" w:cs="Times New Roman"/>
      <w:i/>
      <w:sz w:val="20"/>
      <w:szCs w:val="20"/>
      <w:lang w:val="en-US" w:eastAsia="en-US"/>
    </w:rPr>
  </w:style>
  <w:style w:type="paragraph" w:customStyle="1" w:styleId="75D40654D57944AE86E105F6484E89F8">
    <w:name w:val="75D40654D57944AE86E105F6484E89F8"/>
    <w:rsid w:val="002843E4"/>
    <w:pPr>
      <w:spacing w:before="120" w:after="60" w:line="240" w:lineRule="auto"/>
    </w:pPr>
    <w:rPr>
      <w:rFonts w:eastAsia="Times New Roman" w:cs="Times New Roman"/>
      <w:i/>
      <w:sz w:val="20"/>
      <w:szCs w:val="20"/>
      <w:lang w:val="en-US" w:eastAsia="en-US"/>
    </w:rPr>
  </w:style>
  <w:style w:type="paragraph" w:customStyle="1" w:styleId="F760B4FB91564C548364EF3B01DE71F2">
    <w:name w:val="F760B4FB91564C548364EF3B01DE71F2"/>
    <w:rsid w:val="002843E4"/>
    <w:pPr>
      <w:spacing w:before="120" w:after="60" w:line="240" w:lineRule="auto"/>
    </w:pPr>
    <w:rPr>
      <w:rFonts w:eastAsia="Times New Roman" w:cs="Times New Roman"/>
      <w:i/>
      <w:sz w:val="20"/>
      <w:szCs w:val="20"/>
      <w:lang w:val="en-US" w:eastAsia="en-US"/>
    </w:rPr>
  </w:style>
  <w:style w:type="paragraph" w:customStyle="1" w:styleId="D9DF372A304746628561324012C88C74">
    <w:name w:val="D9DF372A304746628561324012C88C74"/>
    <w:rsid w:val="002843E4"/>
    <w:pPr>
      <w:spacing w:before="120" w:after="60" w:line="240" w:lineRule="auto"/>
    </w:pPr>
    <w:rPr>
      <w:rFonts w:eastAsia="Times New Roman" w:cs="Times New Roman"/>
      <w:i/>
      <w:sz w:val="20"/>
      <w:szCs w:val="20"/>
      <w:lang w:val="en-US" w:eastAsia="en-US"/>
    </w:rPr>
  </w:style>
  <w:style w:type="paragraph" w:customStyle="1" w:styleId="33D69E131D0F4A5EB053056FB64FEC6D">
    <w:name w:val="33D69E131D0F4A5EB053056FB64FEC6D"/>
    <w:rsid w:val="002843E4"/>
    <w:pPr>
      <w:spacing w:before="120" w:after="60" w:line="240" w:lineRule="auto"/>
    </w:pPr>
    <w:rPr>
      <w:rFonts w:eastAsia="Times New Roman" w:cs="Times New Roman"/>
      <w:i/>
      <w:sz w:val="20"/>
      <w:szCs w:val="20"/>
      <w:lang w:val="en-US" w:eastAsia="en-US"/>
    </w:rPr>
  </w:style>
  <w:style w:type="paragraph" w:customStyle="1" w:styleId="F487865CC0664840939BE8707B398895">
    <w:name w:val="F487865CC0664840939BE8707B398895"/>
    <w:rsid w:val="002843E4"/>
    <w:pPr>
      <w:spacing w:before="120" w:after="60" w:line="240" w:lineRule="auto"/>
    </w:pPr>
    <w:rPr>
      <w:rFonts w:eastAsia="Times New Roman" w:cs="Times New Roman"/>
      <w:i/>
      <w:sz w:val="20"/>
      <w:szCs w:val="20"/>
      <w:lang w:val="en-US" w:eastAsia="en-US"/>
    </w:rPr>
  </w:style>
  <w:style w:type="paragraph" w:customStyle="1" w:styleId="73A293FEF4A64337A2C1AAE65D3E8699">
    <w:name w:val="73A293FEF4A64337A2C1AAE65D3E8699"/>
    <w:rsid w:val="002843E4"/>
    <w:pPr>
      <w:spacing w:after="0" w:line="240" w:lineRule="auto"/>
    </w:pPr>
    <w:rPr>
      <w:rFonts w:eastAsia="Times New Roman" w:cs="Times New Roman"/>
      <w:sz w:val="19"/>
      <w:szCs w:val="24"/>
      <w:lang w:val="en-US" w:eastAsia="en-US"/>
    </w:rPr>
  </w:style>
  <w:style w:type="paragraph" w:customStyle="1" w:styleId="C1D9BDBDC5474F0787D1E112DC9306B929">
    <w:name w:val="C1D9BDBDC5474F0787D1E112DC9306B929"/>
    <w:rsid w:val="00752B0B"/>
    <w:pPr>
      <w:spacing w:after="0" w:line="240" w:lineRule="auto"/>
    </w:pPr>
    <w:rPr>
      <w:rFonts w:eastAsia="Times New Roman" w:cs="Times New Roman"/>
      <w:sz w:val="19"/>
      <w:szCs w:val="24"/>
      <w:lang w:val="en-US" w:eastAsia="en-US"/>
    </w:rPr>
  </w:style>
  <w:style w:type="paragraph" w:customStyle="1" w:styleId="A2159BFF611A46759E9B189FB6A65F4314">
    <w:name w:val="A2159BFF611A46759E9B189FB6A65F4314"/>
    <w:rsid w:val="00752B0B"/>
    <w:pPr>
      <w:spacing w:after="0" w:line="240" w:lineRule="auto"/>
    </w:pPr>
    <w:rPr>
      <w:rFonts w:eastAsia="Times New Roman" w:cs="Times New Roman"/>
      <w:sz w:val="19"/>
      <w:szCs w:val="24"/>
      <w:lang w:val="en-US" w:eastAsia="en-US"/>
    </w:rPr>
  </w:style>
  <w:style w:type="paragraph" w:customStyle="1" w:styleId="D737DF8232B74980B532439697A2704F14">
    <w:name w:val="D737DF8232B74980B532439697A2704F14"/>
    <w:rsid w:val="00752B0B"/>
    <w:pPr>
      <w:spacing w:after="0" w:line="240" w:lineRule="auto"/>
    </w:pPr>
    <w:rPr>
      <w:rFonts w:eastAsia="Times New Roman" w:cs="Times New Roman"/>
      <w:sz w:val="19"/>
      <w:szCs w:val="24"/>
      <w:lang w:val="en-US" w:eastAsia="en-US"/>
    </w:rPr>
  </w:style>
  <w:style w:type="paragraph" w:customStyle="1" w:styleId="8B7F22D93B174154B6BAA3323C1979C714">
    <w:name w:val="8B7F22D93B174154B6BAA3323C1979C714"/>
    <w:rsid w:val="00752B0B"/>
    <w:pPr>
      <w:spacing w:after="0" w:line="240" w:lineRule="auto"/>
    </w:pPr>
    <w:rPr>
      <w:rFonts w:eastAsia="Times New Roman" w:cs="Times New Roman"/>
      <w:sz w:val="19"/>
      <w:szCs w:val="24"/>
      <w:lang w:val="en-US" w:eastAsia="en-US"/>
    </w:rPr>
  </w:style>
  <w:style w:type="paragraph" w:customStyle="1" w:styleId="F22341E3CD914D88AAEB29E08F3193D514">
    <w:name w:val="F22341E3CD914D88AAEB29E08F3193D514"/>
    <w:rsid w:val="00752B0B"/>
    <w:pPr>
      <w:spacing w:after="0" w:line="240" w:lineRule="auto"/>
    </w:pPr>
    <w:rPr>
      <w:rFonts w:eastAsia="Times New Roman" w:cs="Times New Roman"/>
      <w:sz w:val="19"/>
      <w:szCs w:val="24"/>
      <w:lang w:val="en-US" w:eastAsia="en-US"/>
    </w:rPr>
  </w:style>
  <w:style w:type="paragraph" w:customStyle="1" w:styleId="DC311CA8860E46BDBFE51FDC0F70B34914">
    <w:name w:val="DC311CA8860E46BDBFE51FDC0F70B34914"/>
    <w:rsid w:val="00752B0B"/>
    <w:pPr>
      <w:spacing w:after="0" w:line="240" w:lineRule="auto"/>
    </w:pPr>
    <w:rPr>
      <w:rFonts w:eastAsia="Times New Roman" w:cs="Times New Roman"/>
      <w:sz w:val="19"/>
      <w:szCs w:val="24"/>
      <w:lang w:val="en-US" w:eastAsia="en-US"/>
    </w:rPr>
  </w:style>
  <w:style w:type="paragraph" w:customStyle="1" w:styleId="2EBE05A990C344FBA4B4DE21218C045714">
    <w:name w:val="2EBE05A990C344FBA4B4DE21218C045714"/>
    <w:rsid w:val="00752B0B"/>
    <w:pPr>
      <w:spacing w:after="0" w:line="240" w:lineRule="auto"/>
    </w:pPr>
    <w:rPr>
      <w:rFonts w:eastAsia="Times New Roman" w:cs="Times New Roman"/>
      <w:sz w:val="19"/>
      <w:szCs w:val="24"/>
      <w:lang w:val="en-US" w:eastAsia="en-US"/>
    </w:rPr>
  </w:style>
  <w:style w:type="paragraph" w:customStyle="1" w:styleId="AC28B9B2910F47118D0C4A6C869D4C3614">
    <w:name w:val="AC28B9B2910F47118D0C4A6C869D4C3614"/>
    <w:rsid w:val="00752B0B"/>
    <w:pPr>
      <w:spacing w:after="0" w:line="240" w:lineRule="auto"/>
    </w:pPr>
    <w:rPr>
      <w:rFonts w:eastAsia="Times New Roman" w:cs="Times New Roman"/>
      <w:sz w:val="19"/>
      <w:szCs w:val="24"/>
      <w:lang w:val="en-US" w:eastAsia="en-US"/>
    </w:rPr>
  </w:style>
  <w:style w:type="paragraph" w:customStyle="1" w:styleId="32062CB9B22F45C1A14EF362A405C55414">
    <w:name w:val="32062CB9B22F45C1A14EF362A405C55414"/>
    <w:rsid w:val="00752B0B"/>
    <w:pPr>
      <w:spacing w:after="0" w:line="240" w:lineRule="auto"/>
    </w:pPr>
    <w:rPr>
      <w:rFonts w:eastAsia="Times New Roman" w:cs="Times New Roman"/>
      <w:sz w:val="19"/>
      <w:szCs w:val="24"/>
      <w:lang w:val="en-US" w:eastAsia="en-US"/>
    </w:rPr>
  </w:style>
  <w:style w:type="paragraph" w:customStyle="1" w:styleId="C7EA38D945A6435191A42DC8C6378EB414">
    <w:name w:val="C7EA38D945A6435191A42DC8C6378EB414"/>
    <w:rsid w:val="00752B0B"/>
    <w:pPr>
      <w:spacing w:after="0" w:line="240" w:lineRule="auto"/>
    </w:pPr>
    <w:rPr>
      <w:rFonts w:eastAsia="Times New Roman" w:cs="Times New Roman"/>
      <w:sz w:val="19"/>
      <w:szCs w:val="24"/>
      <w:lang w:val="en-US" w:eastAsia="en-US"/>
    </w:rPr>
  </w:style>
  <w:style w:type="paragraph" w:customStyle="1" w:styleId="7FE82B4C09DA4F77BDB98E1283ECBCCC14">
    <w:name w:val="7FE82B4C09DA4F77BDB98E1283ECBCCC14"/>
    <w:rsid w:val="00752B0B"/>
    <w:pPr>
      <w:spacing w:after="0" w:line="240" w:lineRule="auto"/>
    </w:pPr>
    <w:rPr>
      <w:rFonts w:eastAsia="Times New Roman" w:cs="Times New Roman"/>
      <w:sz w:val="19"/>
      <w:szCs w:val="24"/>
      <w:lang w:val="en-US" w:eastAsia="en-US"/>
    </w:rPr>
  </w:style>
  <w:style w:type="paragraph" w:customStyle="1" w:styleId="C05B3ABCE47845BF88CAF17A634966DF14">
    <w:name w:val="C05B3ABCE47845BF88CAF17A634966DF14"/>
    <w:rsid w:val="00752B0B"/>
    <w:pPr>
      <w:spacing w:after="0" w:line="240" w:lineRule="auto"/>
    </w:pPr>
    <w:rPr>
      <w:rFonts w:eastAsia="Times New Roman" w:cs="Times New Roman"/>
      <w:sz w:val="19"/>
      <w:szCs w:val="24"/>
      <w:lang w:val="en-US" w:eastAsia="en-US"/>
    </w:rPr>
  </w:style>
  <w:style w:type="paragraph" w:customStyle="1" w:styleId="5D6E9A142B074FD0A638FF9134A613D914">
    <w:name w:val="5D6E9A142B074FD0A638FF9134A613D914"/>
    <w:rsid w:val="00752B0B"/>
    <w:pPr>
      <w:spacing w:after="0" w:line="240" w:lineRule="auto"/>
    </w:pPr>
    <w:rPr>
      <w:rFonts w:eastAsia="Times New Roman" w:cs="Times New Roman"/>
      <w:sz w:val="19"/>
      <w:szCs w:val="24"/>
      <w:lang w:val="en-US" w:eastAsia="en-US"/>
    </w:rPr>
  </w:style>
  <w:style w:type="paragraph" w:customStyle="1" w:styleId="8C98C122DC3B47CFA6C85FBD9D72063014">
    <w:name w:val="8C98C122DC3B47CFA6C85FBD9D72063014"/>
    <w:rsid w:val="00752B0B"/>
    <w:pPr>
      <w:spacing w:after="0" w:line="240" w:lineRule="auto"/>
    </w:pPr>
    <w:rPr>
      <w:rFonts w:eastAsia="Times New Roman" w:cs="Times New Roman"/>
      <w:sz w:val="19"/>
      <w:szCs w:val="24"/>
      <w:lang w:val="en-US" w:eastAsia="en-US"/>
    </w:rPr>
  </w:style>
  <w:style w:type="paragraph" w:customStyle="1" w:styleId="3EA441AB66A84D42B9C500761AE925C814">
    <w:name w:val="3EA441AB66A84D42B9C500761AE925C814"/>
    <w:rsid w:val="00752B0B"/>
    <w:pPr>
      <w:spacing w:after="0" w:line="240" w:lineRule="auto"/>
    </w:pPr>
    <w:rPr>
      <w:rFonts w:eastAsia="Times New Roman" w:cs="Times New Roman"/>
      <w:sz w:val="19"/>
      <w:szCs w:val="24"/>
      <w:lang w:val="en-US" w:eastAsia="en-US"/>
    </w:rPr>
  </w:style>
  <w:style w:type="paragraph" w:customStyle="1" w:styleId="2B355D49F4774A8598C438B8341A148514">
    <w:name w:val="2B355D49F4774A8598C438B8341A148514"/>
    <w:rsid w:val="00752B0B"/>
    <w:pPr>
      <w:spacing w:after="0" w:line="240" w:lineRule="auto"/>
    </w:pPr>
    <w:rPr>
      <w:rFonts w:eastAsia="Times New Roman" w:cs="Times New Roman"/>
      <w:sz w:val="19"/>
      <w:szCs w:val="24"/>
      <w:lang w:val="en-US" w:eastAsia="en-US"/>
    </w:rPr>
  </w:style>
  <w:style w:type="paragraph" w:customStyle="1" w:styleId="24205EF6B94449E0BC551D0AE95951F4">
    <w:name w:val="24205EF6B94449E0BC551D0AE95951F4"/>
    <w:rsid w:val="00752B0B"/>
    <w:pPr>
      <w:spacing w:after="0" w:line="240" w:lineRule="auto"/>
    </w:pPr>
    <w:rPr>
      <w:rFonts w:eastAsia="Times New Roman" w:cs="Times New Roman"/>
      <w:sz w:val="19"/>
      <w:szCs w:val="24"/>
      <w:lang w:val="en-US" w:eastAsia="en-US"/>
    </w:rPr>
  </w:style>
  <w:style w:type="paragraph" w:customStyle="1" w:styleId="D582B0D96BA84C5490AC9C111F3312D4">
    <w:name w:val="D582B0D96BA84C5490AC9C111F3312D4"/>
    <w:rsid w:val="00752B0B"/>
    <w:pPr>
      <w:spacing w:after="0" w:line="240" w:lineRule="auto"/>
    </w:pPr>
    <w:rPr>
      <w:rFonts w:eastAsia="Times New Roman" w:cs="Times New Roman"/>
      <w:sz w:val="19"/>
      <w:szCs w:val="24"/>
      <w:lang w:val="en-US" w:eastAsia="en-US"/>
    </w:rPr>
  </w:style>
  <w:style w:type="paragraph" w:customStyle="1" w:styleId="5F90D4EA7C844B2B888F24DAD2292C19">
    <w:name w:val="5F90D4EA7C844B2B888F24DAD2292C19"/>
    <w:rsid w:val="00752B0B"/>
    <w:pPr>
      <w:spacing w:after="0" w:line="240" w:lineRule="auto"/>
    </w:pPr>
    <w:rPr>
      <w:rFonts w:eastAsia="Times New Roman" w:cs="Times New Roman"/>
      <w:sz w:val="19"/>
      <w:szCs w:val="24"/>
      <w:lang w:val="en-US" w:eastAsia="en-US"/>
    </w:rPr>
  </w:style>
  <w:style w:type="paragraph" w:customStyle="1" w:styleId="7BFAF723D935403FAACD3B1983BEE2D7">
    <w:name w:val="7BFAF723D935403FAACD3B1983BEE2D7"/>
    <w:rsid w:val="00752B0B"/>
    <w:pPr>
      <w:spacing w:after="0" w:line="240" w:lineRule="auto"/>
    </w:pPr>
    <w:rPr>
      <w:rFonts w:eastAsia="Times New Roman" w:cs="Times New Roman"/>
      <w:sz w:val="19"/>
      <w:szCs w:val="24"/>
      <w:lang w:val="en-US" w:eastAsia="en-US"/>
    </w:rPr>
  </w:style>
  <w:style w:type="paragraph" w:customStyle="1" w:styleId="46C964B1822A4054AB33948A3BF9571B">
    <w:name w:val="46C964B1822A4054AB33948A3BF9571B"/>
    <w:rsid w:val="00752B0B"/>
    <w:pPr>
      <w:spacing w:after="0" w:line="240" w:lineRule="auto"/>
    </w:pPr>
    <w:rPr>
      <w:rFonts w:eastAsia="Times New Roman" w:cs="Times New Roman"/>
      <w:sz w:val="19"/>
      <w:szCs w:val="24"/>
      <w:lang w:val="en-US" w:eastAsia="en-US"/>
    </w:rPr>
  </w:style>
  <w:style w:type="paragraph" w:customStyle="1" w:styleId="0B86E988ECFB4F06A8FEF7A0FE9BC610">
    <w:name w:val="0B86E988ECFB4F06A8FEF7A0FE9BC610"/>
    <w:rsid w:val="00752B0B"/>
    <w:pPr>
      <w:spacing w:after="0" w:line="240" w:lineRule="auto"/>
    </w:pPr>
    <w:rPr>
      <w:rFonts w:eastAsia="Times New Roman" w:cs="Times New Roman"/>
      <w:sz w:val="19"/>
      <w:szCs w:val="24"/>
      <w:lang w:val="en-US" w:eastAsia="en-US"/>
    </w:rPr>
  </w:style>
  <w:style w:type="paragraph" w:customStyle="1" w:styleId="14C04CCABA1E45E082CE3BB2E4B143F9">
    <w:name w:val="14C04CCABA1E45E082CE3BB2E4B143F9"/>
    <w:rsid w:val="00752B0B"/>
    <w:pPr>
      <w:spacing w:after="0" w:line="240" w:lineRule="auto"/>
    </w:pPr>
    <w:rPr>
      <w:rFonts w:eastAsia="Times New Roman" w:cs="Times New Roman"/>
      <w:sz w:val="19"/>
      <w:szCs w:val="24"/>
      <w:lang w:val="en-US" w:eastAsia="en-US"/>
    </w:rPr>
  </w:style>
  <w:style w:type="paragraph" w:customStyle="1" w:styleId="546F745EA71D4C919703AC2F6DD01A91">
    <w:name w:val="546F745EA71D4C919703AC2F6DD01A91"/>
    <w:rsid w:val="00752B0B"/>
    <w:pPr>
      <w:spacing w:after="0" w:line="240" w:lineRule="auto"/>
    </w:pPr>
    <w:rPr>
      <w:rFonts w:eastAsia="Times New Roman" w:cs="Times New Roman"/>
      <w:sz w:val="19"/>
      <w:szCs w:val="24"/>
      <w:lang w:val="en-US" w:eastAsia="en-US"/>
    </w:rPr>
  </w:style>
  <w:style w:type="paragraph" w:customStyle="1" w:styleId="5BD25A16512D49EFA6F6FDB12F347463">
    <w:name w:val="5BD25A16512D49EFA6F6FDB12F347463"/>
    <w:rsid w:val="00752B0B"/>
    <w:pPr>
      <w:spacing w:after="0" w:line="240" w:lineRule="auto"/>
    </w:pPr>
    <w:rPr>
      <w:rFonts w:eastAsia="Times New Roman" w:cs="Times New Roman"/>
      <w:sz w:val="19"/>
      <w:szCs w:val="24"/>
      <w:lang w:val="en-US" w:eastAsia="en-US"/>
    </w:rPr>
  </w:style>
  <w:style w:type="paragraph" w:customStyle="1" w:styleId="E3FFD2906D304D78A725A184F0FD2F2A">
    <w:name w:val="E3FFD2906D304D78A725A184F0FD2F2A"/>
    <w:rsid w:val="00752B0B"/>
    <w:pPr>
      <w:spacing w:after="0" w:line="240" w:lineRule="auto"/>
    </w:pPr>
    <w:rPr>
      <w:rFonts w:eastAsia="Times New Roman" w:cs="Times New Roman"/>
      <w:sz w:val="19"/>
      <w:szCs w:val="24"/>
      <w:lang w:val="en-US" w:eastAsia="en-US"/>
    </w:rPr>
  </w:style>
  <w:style w:type="paragraph" w:customStyle="1" w:styleId="563807CB9FEF466498E9F6E52C13F01D">
    <w:name w:val="563807CB9FEF466498E9F6E52C13F01D"/>
    <w:rsid w:val="00752B0B"/>
    <w:pPr>
      <w:spacing w:after="0" w:line="240" w:lineRule="auto"/>
    </w:pPr>
    <w:rPr>
      <w:rFonts w:eastAsia="Times New Roman" w:cs="Times New Roman"/>
      <w:sz w:val="19"/>
      <w:szCs w:val="24"/>
      <w:lang w:val="en-US" w:eastAsia="en-US"/>
    </w:rPr>
  </w:style>
  <w:style w:type="paragraph" w:customStyle="1" w:styleId="392D37AA944B41D49C9528CF17A8F68F">
    <w:name w:val="392D37AA944B41D49C9528CF17A8F68F"/>
    <w:rsid w:val="00752B0B"/>
    <w:pPr>
      <w:spacing w:after="0" w:line="240" w:lineRule="auto"/>
    </w:pPr>
    <w:rPr>
      <w:rFonts w:eastAsia="Times New Roman" w:cs="Times New Roman"/>
      <w:sz w:val="19"/>
      <w:szCs w:val="24"/>
      <w:lang w:val="en-US" w:eastAsia="en-US"/>
    </w:rPr>
  </w:style>
  <w:style w:type="paragraph" w:customStyle="1" w:styleId="5CD4E7EAA5DE4199A0D25AB7A9CD55DD">
    <w:name w:val="5CD4E7EAA5DE4199A0D25AB7A9CD55DD"/>
    <w:rsid w:val="00752B0B"/>
    <w:pPr>
      <w:spacing w:after="0" w:line="240" w:lineRule="auto"/>
    </w:pPr>
    <w:rPr>
      <w:rFonts w:eastAsia="Times New Roman" w:cs="Times New Roman"/>
      <w:sz w:val="19"/>
      <w:szCs w:val="24"/>
      <w:lang w:val="en-US" w:eastAsia="en-US"/>
    </w:rPr>
  </w:style>
  <w:style w:type="paragraph" w:customStyle="1" w:styleId="34239F341C0E4267BD7FAD7B521B2DAD">
    <w:name w:val="34239F341C0E4267BD7FAD7B521B2DAD"/>
    <w:rsid w:val="00752B0B"/>
    <w:pPr>
      <w:spacing w:after="0" w:line="240" w:lineRule="auto"/>
    </w:pPr>
    <w:rPr>
      <w:rFonts w:eastAsia="Times New Roman" w:cs="Times New Roman"/>
      <w:sz w:val="19"/>
      <w:szCs w:val="24"/>
      <w:lang w:val="en-US" w:eastAsia="en-US"/>
    </w:rPr>
  </w:style>
  <w:style w:type="paragraph" w:customStyle="1" w:styleId="2AB36A125F474713B0129CD99691F0C3">
    <w:name w:val="2AB36A125F474713B0129CD99691F0C3"/>
    <w:rsid w:val="00752B0B"/>
    <w:pPr>
      <w:spacing w:after="0" w:line="240" w:lineRule="auto"/>
    </w:pPr>
    <w:rPr>
      <w:rFonts w:eastAsia="Times New Roman" w:cs="Times New Roman"/>
      <w:sz w:val="19"/>
      <w:szCs w:val="24"/>
      <w:lang w:val="en-US" w:eastAsia="en-US"/>
    </w:rPr>
  </w:style>
  <w:style w:type="paragraph" w:customStyle="1" w:styleId="CCB5BDF975AE4080A66FCE9EEA9C0BE3">
    <w:name w:val="CCB5BDF975AE4080A66FCE9EEA9C0BE3"/>
    <w:rsid w:val="00752B0B"/>
    <w:pPr>
      <w:spacing w:after="0" w:line="240" w:lineRule="auto"/>
    </w:pPr>
    <w:rPr>
      <w:rFonts w:eastAsia="Times New Roman" w:cs="Times New Roman"/>
      <w:sz w:val="19"/>
      <w:szCs w:val="24"/>
      <w:lang w:val="en-US" w:eastAsia="en-US"/>
    </w:rPr>
  </w:style>
  <w:style w:type="paragraph" w:customStyle="1" w:styleId="7DC86D1C732944998F6B25674F719A2D">
    <w:name w:val="7DC86D1C732944998F6B25674F719A2D"/>
    <w:rsid w:val="00752B0B"/>
    <w:pPr>
      <w:spacing w:after="0" w:line="240" w:lineRule="auto"/>
    </w:pPr>
    <w:rPr>
      <w:rFonts w:eastAsia="Times New Roman" w:cs="Times New Roman"/>
      <w:sz w:val="19"/>
      <w:szCs w:val="24"/>
      <w:lang w:val="en-US" w:eastAsia="en-US"/>
    </w:rPr>
  </w:style>
  <w:style w:type="paragraph" w:customStyle="1" w:styleId="8FB7BBE44BF6497AAAA8FA335BE5DE77">
    <w:name w:val="8FB7BBE44BF6497AAAA8FA335BE5DE77"/>
    <w:rsid w:val="00752B0B"/>
    <w:pPr>
      <w:spacing w:after="0" w:line="240" w:lineRule="auto"/>
    </w:pPr>
    <w:rPr>
      <w:rFonts w:eastAsia="Times New Roman" w:cs="Times New Roman"/>
      <w:sz w:val="19"/>
      <w:szCs w:val="24"/>
      <w:lang w:val="en-US" w:eastAsia="en-US"/>
    </w:rPr>
  </w:style>
  <w:style w:type="paragraph" w:customStyle="1" w:styleId="871B11BF65D7409988168E33149A0B18">
    <w:name w:val="871B11BF65D7409988168E33149A0B18"/>
    <w:rsid w:val="00752B0B"/>
    <w:pPr>
      <w:spacing w:after="0" w:line="240" w:lineRule="auto"/>
    </w:pPr>
    <w:rPr>
      <w:rFonts w:eastAsia="Times New Roman" w:cs="Times New Roman"/>
      <w:sz w:val="19"/>
      <w:szCs w:val="24"/>
      <w:lang w:val="en-US" w:eastAsia="en-US"/>
    </w:rPr>
  </w:style>
  <w:style w:type="paragraph" w:customStyle="1" w:styleId="A6BAB17F948E49E1ABFE34AD2EDD11A9">
    <w:name w:val="A6BAB17F948E49E1ABFE34AD2EDD11A9"/>
    <w:rsid w:val="00752B0B"/>
    <w:pPr>
      <w:spacing w:after="0" w:line="240" w:lineRule="auto"/>
    </w:pPr>
    <w:rPr>
      <w:rFonts w:eastAsia="Times New Roman" w:cs="Times New Roman"/>
      <w:sz w:val="19"/>
      <w:szCs w:val="24"/>
      <w:lang w:val="en-US" w:eastAsia="en-US"/>
    </w:rPr>
  </w:style>
  <w:style w:type="paragraph" w:customStyle="1" w:styleId="565EFCFA94E74B5F8D504617E9744606">
    <w:name w:val="565EFCFA94E74B5F8D504617E9744606"/>
    <w:rsid w:val="00752B0B"/>
    <w:pPr>
      <w:spacing w:before="120" w:after="60" w:line="240" w:lineRule="auto"/>
    </w:pPr>
    <w:rPr>
      <w:rFonts w:eastAsia="Times New Roman" w:cs="Times New Roman"/>
      <w:i/>
      <w:sz w:val="20"/>
      <w:szCs w:val="20"/>
      <w:lang w:val="en-US" w:eastAsia="en-US"/>
    </w:rPr>
  </w:style>
  <w:style w:type="paragraph" w:customStyle="1" w:styleId="410FE0DE74A14D2C9507B47B074A6A78">
    <w:name w:val="410FE0DE74A14D2C9507B47B074A6A78"/>
    <w:rsid w:val="00752B0B"/>
    <w:pPr>
      <w:spacing w:before="120" w:after="60" w:line="240" w:lineRule="auto"/>
    </w:pPr>
    <w:rPr>
      <w:rFonts w:eastAsia="Times New Roman" w:cs="Times New Roman"/>
      <w:i/>
      <w:sz w:val="20"/>
      <w:szCs w:val="20"/>
      <w:lang w:val="en-US" w:eastAsia="en-US"/>
    </w:rPr>
  </w:style>
  <w:style w:type="paragraph" w:customStyle="1" w:styleId="6346477A27E647A6972C257D3A835D9C">
    <w:name w:val="6346477A27E647A6972C257D3A835D9C"/>
    <w:rsid w:val="00752B0B"/>
    <w:pPr>
      <w:spacing w:before="120" w:after="60" w:line="240" w:lineRule="auto"/>
    </w:pPr>
    <w:rPr>
      <w:rFonts w:eastAsia="Times New Roman" w:cs="Times New Roman"/>
      <w:i/>
      <w:sz w:val="20"/>
      <w:szCs w:val="20"/>
      <w:lang w:val="en-US" w:eastAsia="en-US"/>
    </w:rPr>
  </w:style>
  <w:style w:type="paragraph" w:customStyle="1" w:styleId="36B83064EB2D418CAB81AE3531E9AF7D">
    <w:name w:val="36B83064EB2D418CAB81AE3531E9AF7D"/>
    <w:rsid w:val="00752B0B"/>
    <w:pPr>
      <w:spacing w:before="120" w:after="60" w:line="240" w:lineRule="auto"/>
    </w:pPr>
    <w:rPr>
      <w:rFonts w:eastAsia="Times New Roman" w:cs="Times New Roman"/>
      <w:i/>
      <w:sz w:val="20"/>
      <w:szCs w:val="20"/>
      <w:lang w:val="en-US" w:eastAsia="en-US"/>
    </w:rPr>
  </w:style>
  <w:style w:type="paragraph" w:customStyle="1" w:styleId="66ADFBAFB232428EA8323A454A1363FC">
    <w:name w:val="66ADFBAFB232428EA8323A454A1363FC"/>
    <w:rsid w:val="00752B0B"/>
    <w:pPr>
      <w:spacing w:before="120" w:after="60" w:line="240" w:lineRule="auto"/>
    </w:pPr>
    <w:rPr>
      <w:rFonts w:eastAsia="Times New Roman" w:cs="Times New Roman"/>
      <w:i/>
      <w:sz w:val="20"/>
      <w:szCs w:val="20"/>
      <w:lang w:val="en-US" w:eastAsia="en-US"/>
    </w:rPr>
  </w:style>
  <w:style w:type="paragraph" w:customStyle="1" w:styleId="0226990473E0417B91EA82F04F0606FC">
    <w:name w:val="0226990473E0417B91EA82F04F0606FC"/>
    <w:rsid w:val="00752B0B"/>
    <w:pPr>
      <w:spacing w:before="120" w:after="60" w:line="240" w:lineRule="auto"/>
    </w:pPr>
    <w:rPr>
      <w:rFonts w:eastAsia="Times New Roman" w:cs="Times New Roman"/>
      <w:i/>
      <w:sz w:val="20"/>
      <w:szCs w:val="20"/>
      <w:lang w:val="en-US" w:eastAsia="en-US"/>
    </w:rPr>
  </w:style>
  <w:style w:type="paragraph" w:customStyle="1" w:styleId="29DAD842AAD04CDCBE6EA51CAF77351A">
    <w:name w:val="29DAD842AAD04CDCBE6EA51CAF77351A"/>
    <w:rsid w:val="00752B0B"/>
    <w:pPr>
      <w:spacing w:before="120" w:after="60" w:line="240" w:lineRule="auto"/>
    </w:pPr>
    <w:rPr>
      <w:rFonts w:eastAsia="Times New Roman" w:cs="Times New Roman"/>
      <w:i/>
      <w:sz w:val="20"/>
      <w:szCs w:val="20"/>
      <w:lang w:val="en-US" w:eastAsia="en-US"/>
    </w:rPr>
  </w:style>
  <w:style w:type="paragraph" w:customStyle="1" w:styleId="0B8D14C251DD4271BD4C46645FFD3984">
    <w:name w:val="0B8D14C251DD4271BD4C46645FFD3984"/>
    <w:rsid w:val="00752B0B"/>
    <w:pPr>
      <w:spacing w:before="120" w:after="60" w:line="240" w:lineRule="auto"/>
    </w:pPr>
    <w:rPr>
      <w:rFonts w:eastAsia="Times New Roman" w:cs="Times New Roman"/>
      <w:i/>
      <w:sz w:val="20"/>
      <w:szCs w:val="20"/>
      <w:lang w:val="en-US" w:eastAsia="en-US"/>
    </w:rPr>
  </w:style>
  <w:style w:type="paragraph" w:customStyle="1" w:styleId="20A85390570B4A5AA8364E22DABAC162">
    <w:name w:val="20A85390570B4A5AA8364E22DABAC162"/>
    <w:rsid w:val="00752B0B"/>
    <w:pPr>
      <w:spacing w:before="120" w:after="60" w:line="240" w:lineRule="auto"/>
    </w:pPr>
    <w:rPr>
      <w:rFonts w:eastAsia="Times New Roman" w:cs="Times New Roman"/>
      <w:i/>
      <w:sz w:val="20"/>
      <w:szCs w:val="20"/>
      <w:lang w:val="en-US" w:eastAsia="en-US"/>
    </w:rPr>
  </w:style>
  <w:style w:type="paragraph" w:customStyle="1" w:styleId="71AB0A8431D44891911AD8AFDFC3BAD4">
    <w:name w:val="71AB0A8431D44891911AD8AFDFC3BAD4"/>
    <w:rsid w:val="00752B0B"/>
    <w:pPr>
      <w:spacing w:before="120" w:after="60" w:line="240" w:lineRule="auto"/>
    </w:pPr>
    <w:rPr>
      <w:rFonts w:eastAsia="Times New Roman" w:cs="Times New Roman"/>
      <w:i/>
      <w:sz w:val="20"/>
      <w:szCs w:val="20"/>
      <w:lang w:val="en-US" w:eastAsia="en-US"/>
    </w:rPr>
  </w:style>
  <w:style w:type="paragraph" w:customStyle="1" w:styleId="67571A7DDAA14F31B5C449675AC5DDC1">
    <w:name w:val="67571A7DDAA14F31B5C449675AC5DDC1"/>
    <w:rsid w:val="00752B0B"/>
    <w:pPr>
      <w:spacing w:after="0" w:line="240" w:lineRule="auto"/>
    </w:pPr>
    <w:rPr>
      <w:rFonts w:eastAsia="Times New Roman" w:cs="Times New Roman"/>
      <w:sz w:val="19"/>
      <w:szCs w:val="24"/>
      <w:lang w:val="en-US" w:eastAsia="en-US"/>
    </w:rPr>
  </w:style>
  <w:style w:type="paragraph" w:customStyle="1" w:styleId="C1D9BDBDC5474F0787D1E112DC9306B930">
    <w:name w:val="C1D9BDBDC5474F0787D1E112DC9306B930"/>
    <w:rsid w:val="00752B0B"/>
    <w:pPr>
      <w:spacing w:after="0" w:line="240" w:lineRule="auto"/>
    </w:pPr>
    <w:rPr>
      <w:rFonts w:eastAsia="Times New Roman" w:cs="Times New Roman"/>
      <w:sz w:val="19"/>
      <w:szCs w:val="24"/>
      <w:lang w:val="en-US" w:eastAsia="en-US"/>
    </w:rPr>
  </w:style>
  <w:style w:type="paragraph" w:customStyle="1" w:styleId="A2159BFF611A46759E9B189FB6A65F4315">
    <w:name w:val="A2159BFF611A46759E9B189FB6A65F4315"/>
    <w:rsid w:val="00752B0B"/>
    <w:pPr>
      <w:spacing w:after="0" w:line="240" w:lineRule="auto"/>
    </w:pPr>
    <w:rPr>
      <w:rFonts w:eastAsia="Times New Roman" w:cs="Times New Roman"/>
      <w:sz w:val="19"/>
      <w:szCs w:val="24"/>
      <w:lang w:val="en-US" w:eastAsia="en-US"/>
    </w:rPr>
  </w:style>
  <w:style w:type="paragraph" w:customStyle="1" w:styleId="D737DF8232B74980B532439697A2704F15">
    <w:name w:val="D737DF8232B74980B532439697A2704F15"/>
    <w:rsid w:val="00752B0B"/>
    <w:pPr>
      <w:spacing w:after="0" w:line="240" w:lineRule="auto"/>
    </w:pPr>
    <w:rPr>
      <w:rFonts w:eastAsia="Times New Roman" w:cs="Times New Roman"/>
      <w:sz w:val="19"/>
      <w:szCs w:val="24"/>
      <w:lang w:val="en-US" w:eastAsia="en-US"/>
    </w:rPr>
  </w:style>
  <w:style w:type="paragraph" w:customStyle="1" w:styleId="8B7F22D93B174154B6BAA3323C1979C715">
    <w:name w:val="8B7F22D93B174154B6BAA3323C1979C715"/>
    <w:rsid w:val="00752B0B"/>
    <w:pPr>
      <w:spacing w:after="0" w:line="240" w:lineRule="auto"/>
    </w:pPr>
    <w:rPr>
      <w:rFonts w:eastAsia="Times New Roman" w:cs="Times New Roman"/>
      <w:sz w:val="19"/>
      <w:szCs w:val="24"/>
      <w:lang w:val="en-US" w:eastAsia="en-US"/>
    </w:rPr>
  </w:style>
  <w:style w:type="paragraph" w:customStyle="1" w:styleId="F22341E3CD914D88AAEB29E08F3193D515">
    <w:name w:val="F22341E3CD914D88AAEB29E08F3193D515"/>
    <w:rsid w:val="00752B0B"/>
    <w:pPr>
      <w:spacing w:after="0" w:line="240" w:lineRule="auto"/>
    </w:pPr>
    <w:rPr>
      <w:rFonts w:eastAsia="Times New Roman" w:cs="Times New Roman"/>
      <w:sz w:val="19"/>
      <w:szCs w:val="24"/>
      <w:lang w:val="en-US" w:eastAsia="en-US"/>
    </w:rPr>
  </w:style>
  <w:style w:type="paragraph" w:customStyle="1" w:styleId="DC311CA8860E46BDBFE51FDC0F70B34915">
    <w:name w:val="DC311CA8860E46BDBFE51FDC0F70B34915"/>
    <w:rsid w:val="00752B0B"/>
    <w:pPr>
      <w:spacing w:after="0" w:line="240" w:lineRule="auto"/>
    </w:pPr>
    <w:rPr>
      <w:rFonts w:eastAsia="Times New Roman" w:cs="Times New Roman"/>
      <w:sz w:val="19"/>
      <w:szCs w:val="24"/>
      <w:lang w:val="en-US" w:eastAsia="en-US"/>
    </w:rPr>
  </w:style>
  <w:style w:type="paragraph" w:customStyle="1" w:styleId="2EBE05A990C344FBA4B4DE21218C045715">
    <w:name w:val="2EBE05A990C344FBA4B4DE21218C045715"/>
    <w:rsid w:val="00752B0B"/>
    <w:pPr>
      <w:spacing w:after="0" w:line="240" w:lineRule="auto"/>
    </w:pPr>
    <w:rPr>
      <w:rFonts w:eastAsia="Times New Roman" w:cs="Times New Roman"/>
      <w:sz w:val="19"/>
      <w:szCs w:val="24"/>
      <w:lang w:val="en-US" w:eastAsia="en-US"/>
    </w:rPr>
  </w:style>
  <w:style w:type="paragraph" w:customStyle="1" w:styleId="AC28B9B2910F47118D0C4A6C869D4C3615">
    <w:name w:val="AC28B9B2910F47118D0C4A6C869D4C3615"/>
    <w:rsid w:val="00752B0B"/>
    <w:pPr>
      <w:spacing w:after="0" w:line="240" w:lineRule="auto"/>
    </w:pPr>
    <w:rPr>
      <w:rFonts w:eastAsia="Times New Roman" w:cs="Times New Roman"/>
      <w:sz w:val="19"/>
      <w:szCs w:val="24"/>
      <w:lang w:val="en-US" w:eastAsia="en-US"/>
    </w:rPr>
  </w:style>
  <w:style w:type="paragraph" w:customStyle="1" w:styleId="32062CB9B22F45C1A14EF362A405C55415">
    <w:name w:val="32062CB9B22F45C1A14EF362A405C55415"/>
    <w:rsid w:val="00752B0B"/>
    <w:pPr>
      <w:spacing w:after="0" w:line="240" w:lineRule="auto"/>
    </w:pPr>
    <w:rPr>
      <w:rFonts w:eastAsia="Times New Roman" w:cs="Times New Roman"/>
      <w:sz w:val="19"/>
      <w:szCs w:val="24"/>
      <w:lang w:val="en-US" w:eastAsia="en-US"/>
    </w:rPr>
  </w:style>
  <w:style w:type="paragraph" w:customStyle="1" w:styleId="C7EA38D945A6435191A42DC8C6378EB415">
    <w:name w:val="C7EA38D945A6435191A42DC8C6378EB415"/>
    <w:rsid w:val="00752B0B"/>
    <w:pPr>
      <w:spacing w:after="0" w:line="240" w:lineRule="auto"/>
    </w:pPr>
    <w:rPr>
      <w:rFonts w:eastAsia="Times New Roman" w:cs="Times New Roman"/>
      <w:sz w:val="19"/>
      <w:szCs w:val="24"/>
      <w:lang w:val="en-US" w:eastAsia="en-US"/>
    </w:rPr>
  </w:style>
  <w:style w:type="paragraph" w:customStyle="1" w:styleId="7FE82B4C09DA4F77BDB98E1283ECBCCC15">
    <w:name w:val="7FE82B4C09DA4F77BDB98E1283ECBCCC15"/>
    <w:rsid w:val="00752B0B"/>
    <w:pPr>
      <w:spacing w:after="0" w:line="240" w:lineRule="auto"/>
    </w:pPr>
    <w:rPr>
      <w:rFonts w:eastAsia="Times New Roman" w:cs="Times New Roman"/>
      <w:sz w:val="19"/>
      <w:szCs w:val="24"/>
      <w:lang w:val="en-US" w:eastAsia="en-US"/>
    </w:rPr>
  </w:style>
  <w:style w:type="paragraph" w:customStyle="1" w:styleId="C05B3ABCE47845BF88CAF17A634966DF15">
    <w:name w:val="C05B3ABCE47845BF88CAF17A634966DF15"/>
    <w:rsid w:val="00752B0B"/>
    <w:pPr>
      <w:spacing w:after="0" w:line="240" w:lineRule="auto"/>
    </w:pPr>
    <w:rPr>
      <w:rFonts w:eastAsia="Times New Roman" w:cs="Times New Roman"/>
      <w:sz w:val="19"/>
      <w:szCs w:val="24"/>
      <w:lang w:val="en-US" w:eastAsia="en-US"/>
    </w:rPr>
  </w:style>
  <w:style w:type="paragraph" w:customStyle="1" w:styleId="5D6E9A142B074FD0A638FF9134A613D915">
    <w:name w:val="5D6E9A142B074FD0A638FF9134A613D915"/>
    <w:rsid w:val="00752B0B"/>
    <w:pPr>
      <w:spacing w:after="0" w:line="240" w:lineRule="auto"/>
    </w:pPr>
    <w:rPr>
      <w:rFonts w:eastAsia="Times New Roman" w:cs="Times New Roman"/>
      <w:sz w:val="19"/>
      <w:szCs w:val="24"/>
      <w:lang w:val="en-US" w:eastAsia="en-US"/>
    </w:rPr>
  </w:style>
  <w:style w:type="paragraph" w:customStyle="1" w:styleId="8C98C122DC3B47CFA6C85FBD9D72063015">
    <w:name w:val="8C98C122DC3B47CFA6C85FBD9D72063015"/>
    <w:rsid w:val="00752B0B"/>
    <w:pPr>
      <w:spacing w:after="0" w:line="240" w:lineRule="auto"/>
    </w:pPr>
    <w:rPr>
      <w:rFonts w:eastAsia="Times New Roman" w:cs="Times New Roman"/>
      <w:sz w:val="19"/>
      <w:szCs w:val="24"/>
      <w:lang w:val="en-US" w:eastAsia="en-US"/>
    </w:rPr>
  </w:style>
  <w:style w:type="paragraph" w:customStyle="1" w:styleId="3EA441AB66A84D42B9C500761AE925C815">
    <w:name w:val="3EA441AB66A84D42B9C500761AE925C815"/>
    <w:rsid w:val="00752B0B"/>
    <w:pPr>
      <w:spacing w:after="0" w:line="240" w:lineRule="auto"/>
    </w:pPr>
    <w:rPr>
      <w:rFonts w:eastAsia="Times New Roman" w:cs="Times New Roman"/>
      <w:sz w:val="19"/>
      <w:szCs w:val="24"/>
      <w:lang w:val="en-US" w:eastAsia="en-US"/>
    </w:rPr>
  </w:style>
  <w:style w:type="paragraph" w:customStyle="1" w:styleId="2B355D49F4774A8598C438B8341A148515">
    <w:name w:val="2B355D49F4774A8598C438B8341A148515"/>
    <w:rsid w:val="00752B0B"/>
    <w:pPr>
      <w:spacing w:after="0" w:line="240" w:lineRule="auto"/>
    </w:pPr>
    <w:rPr>
      <w:rFonts w:eastAsia="Times New Roman" w:cs="Times New Roman"/>
      <w:sz w:val="19"/>
      <w:szCs w:val="24"/>
      <w:lang w:val="en-US" w:eastAsia="en-US"/>
    </w:rPr>
  </w:style>
  <w:style w:type="paragraph" w:customStyle="1" w:styleId="24205EF6B94449E0BC551D0AE95951F41">
    <w:name w:val="24205EF6B94449E0BC551D0AE95951F41"/>
    <w:rsid w:val="00752B0B"/>
    <w:pPr>
      <w:spacing w:after="0" w:line="240" w:lineRule="auto"/>
    </w:pPr>
    <w:rPr>
      <w:rFonts w:eastAsia="Times New Roman" w:cs="Times New Roman"/>
      <w:sz w:val="19"/>
      <w:szCs w:val="24"/>
      <w:lang w:val="en-US" w:eastAsia="en-US"/>
    </w:rPr>
  </w:style>
  <w:style w:type="paragraph" w:customStyle="1" w:styleId="D582B0D96BA84C5490AC9C111F3312D41">
    <w:name w:val="D582B0D96BA84C5490AC9C111F3312D41"/>
    <w:rsid w:val="00752B0B"/>
    <w:pPr>
      <w:spacing w:after="0" w:line="240" w:lineRule="auto"/>
    </w:pPr>
    <w:rPr>
      <w:rFonts w:eastAsia="Times New Roman" w:cs="Times New Roman"/>
      <w:sz w:val="19"/>
      <w:szCs w:val="24"/>
      <w:lang w:val="en-US" w:eastAsia="en-US"/>
    </w:rPr>
  </w:style>
  <w:style w:type="paragraph" w:customStyle="1" w:styleId="5F90D4EA7C844B2B888F24DAD2292C191">
    <w:name w:val="5F90D4EA7C844B2B888F24DAD2292C191"/>
    <w:rsid w:val="00752B0B"/>
    <w:pPr>
      <w:spacing w:after="0" w:line="240" w:lineRule="auto"/>
    </w:pPr>
    <w:rPr>
      <w:rFonts w:eastAsia="Times New Roman" w:cs="Times New Roman"/>
      <w:sz w:val="19"/>
      <w:szCs w:val="24"/>
      <w:lang w:val="en-US" w:eastAsia="en-US"/>
    </w:rPr>
  </w:style>
  <w:style w:type="paragraph" w:customStyle="1" w:styleId="7BFAF723D935403FAACD3B1983BEE2D71">
    <w:name w:val="7BFAF723D935403FAACD3B1983BEE2D71"/>
    <w:rsid w:val="00752B0B"/>
    <w:pPr>
      <w:spacing w:after="0" w:line="240" w:lineRule="auto"/>
    </w:pPr>
    <w:rPr>
      <w:rFonts w:eastAsia="Times New Roman" w:cs="Times New Roman"/>
      <w:sz w:val="19"/>
      <w:szCs w:val="24"/>
      <w:lang w:val="en-US" w:eastAsia="en-US"/>
    </w:rPr>
  </w:style>
  <w:style w:type="paragraph" w:customStyle="1" w:styleId="46C964B1822A4054AB33948A3BF9571B1">
    <w:name w:val="46C964B1822A4054AB33948A3BF9571B1"/>
    <w:rsid w:val="00752B0B"/>
    <w:pPr>
      <w:spacing w:after="0" w:line="240" w:lineRule="auto"/>
    </w:pPr>
    <w:rPr>
      <w:rFonts w:eastAsia="Times New Roman" w:cs="Times New Roman"/>
      <w:sz w:val="19"/>
      <w:szCs w:val="24"/>
      <w:lang w:val="en-US" w:eastAsia="en-US"/>
    </w:rPr>
  </w:style>
  <w:style w:type="paragraph" w:customStyle="1" w:styleId="0B86E988ECFB4F06A8FEF7A0FE9BC6101">
    <w:name w:val="0B86E988ECFB4F06A8FEF7A0FE9BC6101"/>
    <w:rsid w:val="00752B0B"/>
    <w:pPr>
      <w:spacing w:after="0" w:line="240" w:lineRule="auto"/>
    </w:pPr>
    <w:rPr>
      <w:rFonts w:eastAsia="Times New Roman" w:cs="Times New Roman"/>
      <w:sz w:val="19"/>
      <w:szCs w:val="24"/>
      <w:lang w:val="en-US" w:eastAsia="en-US"/>
    </w:rPr>
  </w:style>
  <w:style w:type="paragraph" w:customStyle="1" w:styleId="14C04CCABA1E45E082CE3BB2E4B143F91">
    <w:name w:val="14C04CCABA1E45E082CE3BB2E4B143F91"/>
    <w:rsid w:val="00752B0B"/>
    <w:pPr>
      <w:spacing w:after="0" w:line="240" w:lineRule="auto"/>
    </w:pPr>
    <w:rPr>
      <w:rFonts w:eastAsia="Times New Roman" w:cs="Times New Roman"/>
      <w:sz w:val="19"/>
      <w:szCs w:val="24"/>
      <w:lang w:val="en-US" w:eastAsia="en-US"/>
    </w:rPr>
  </w:style>
  <w:style w:type="paragraph" w:customStyle="1" w:styleId="012A8C264E4A400AB0DC8C000351CF86">
    <w:name w:val="012A8C264E4A400AB0DC8C000351CF86"/>
    <w:rsid w:val="00752B0B"/>
    <w:pPr>
      <w:spacing w:after="0" w:line="240" w:lineRule="auto"/>
    </w:pPr>
    <w:rPr>
      <w:rFonts w:eastAsia="Times New Roman" w:cs="Times New Roman"/>
      <w:sz w:val="19"/>
      <w:szCs w:val="24"/>
      <w:lang w:val="en-US" w:eastAsia="en-US"/>
    </w:rPr>
  </w:style>
  <w:style w:type="paragraph" w:customStyle="1" w:styleId="67B92616EC3943EB9A73863F3BF2F999">
    <w:name w:val="67B92616EC3943EB9A73863F3BF2F999"/>
    <w:rsid w:val="00752B0B"/>
    <w:pPr>
      <w:spacing w:after="0" w:line="240" w:lineRule="auto"/>
    </w:pPr>
    <w:rPr>
      <w:rFonts w:eastAsia="Times New Roman" w:cs="Times New Roman"/>
      <w:sz w:val="19"/>
      <w:szCs w:val="24"/>
      <w:lang w:val="en-US" w:eastAsia="en-US"/>
    </w:rPr>
  </w:style>
  <w:style w:type="paragraph" w:customStyle="1" w:styleId="CB05C617AB1842CB87176AD787087CB2">
    <w:name w:val="CB05C617AB1842CB87176AD787087CB2"/>
    <w:rsid w:val="00752B0B"/>
    <w:pPr>
      <w:spacing w:after="0" w:line="240" w:lineRule="auto"/>
    </w:pPr>
    <w:rPr>
      <w:rFonts w:eastAsia="Times New Roman" w:cs="Times New Roman"/>
      <w:sz w:val="19"/>
      <w:szCs w:val="24"/>
      <w:lang w:val="en-US" w:eastAsia="en-US"/>
    </w:rPr>
  </w:style>
  <w:style w:type="paragraph" w:customStyle="1" w:styleId="71BA52425C2B442598D940814B060140">
    <w:name w:val="71BA52425C2B442598D940814B060140"/>
    <w:rsid w:val="00752B0B"/>
    <w:pPr>
      <w:spacing w:after="0" w:line="240" w:lineRule="auto"/>
    </w:pPr>
    <w:rPr>
      <w:rFonts w:eastAsia="Times New Roman" w:cs="Times New Roman"/>
      <w:sz w:val="19"/>
      <w:szCs w:val="24"/>
      <w:lang w:val="en-US" w:eastAsia="en-US"/>
    </w:rPr>
  </w:style>
  <w:style w:type="paragraph" w:customStyle="1" w:styleId="98C9FE2B8423406CA14A305F694C2A65">
    <w:name w:val="98C9FE2B8423406CA14A305F694C2A65"/>
    <w:rsid w:val="00752B0B"/>
    <w:pPr>
      <w:spacing w:after="0" w:line="240" w:lineRule="auto"/>
    </w:pPr>
    <w:rPr>
      <w:rFonts w:eastAsia="Times New Roman" w:cs="Times New Roman"/>
      <w:sz w:val="19"/>
      <w:szCs w:val="24"/>
      <w:lang w:val="en-US" w:eastAsia="en-US"/>
    </w:rPr>
  </w:style>
  <w:style w:type="paragraph" w:customStyle="1" w:styleId="472AE34C61DE4BE1A2E443D1912BAE04">
    <w:name w:val="472AE34C61DE4BE1A2E443D1912BAE04"/>
    <w:rsid w:val="00752B0B"/>
    <w:pPr>
      <w:spacing w:after="0" w:line="240" w:lineRule="auto"/>
    </w:pPr>
    <w:rPr>
      <w:rFonts w:eastAsia="Times New Roman" w:cs="Times New Roman"/>
      <w:sz w:val="19"/>
      <w:szCs w:val="24"/>
      <w:lang w:val="en-US" w:eastAsia="en-US"/>
    </w:rPr>
  </w:style>
  <w:style w:type="paragraph" w:customStyle="1" w:styleId="12D377E04E6F4F0D9D1BEA9F430AF4A8">
    <w:name w:val="12D377E04E6F4F0D9D1BEA9F430AF4A8"/>
    <w:rsid w:val="00752B0B"/>
    <w:pPr>
      <w:spacing w:after="0" w:line="240" w:lineRule="auto"/>
    </w:pPr>
    <w:rPr>
      <w:rFonts w:eastAsia="Times New Roman" w:cs="Times New Roman"/>
      <w:sz w:val="19"/>
      <w:szCs w:val="24"/>
      <w:lang w:val="en-US" w:eastAsia="en-US"/>
    </w:rPr>
  </w:style>
  <w:style w:type="paragraph" w:customStyle="1" w:styleId="67016FFB26C749159114E131ED60177F">
    <w:name w:val="67016FFB26C749159114E131ED60177F"/>
    <w:rsid w:val="00752B0B"/>
    <w:pPr>
      <w:spacing w:after="0" w:line="240" w:lineRule="auto"/>
    </w:pPr>
    <w:rPr>
      <w:rFonts w:eastAsia="Times New Roman" w:cs="Times New Roman"/>
      <w:sz w:val="19"/>
      <w:szCs w:val="24"/>
      <w:lang w:val="en-US" w:eastAsia="en-US"/>
    </w:rPr>
  </w:style>
  <w:style w:type="paragraph" w:customStyle="1" w:styleId="FFA09FF0456E40519E4A9DD98D2DCDE8">
    <w:name w:val="FFA09FF0456E40519E4A9DD98D2DCDE8"/>
    <w:rsid w:val="00752B0B"/>
    <w:pPr>
      <w:spacing w:after="0" w:line="240" w:lineRule="auto"/>
    </w:pPr>
    <w:rPr>
      <w:rFonts w:eastAsia="Times New Roman" w:cs="Times New Roman"/>
      <w:sz w:val="19"/>
      <w:szCs w:val="24"/>
      <w:lang w:val="en-US" w:eastAsia="en-US"/>
    </w:rPr>
  </w:style>
  <w:style w:type="paragraph" w:customStyle="1" w:styleId="07A3564D791048BA9FBFE0AFBD9AF3A9">
    <w:name w:val="07A3564D791048BA9FBFE0AFBD9AF3A9"/>
    <w:rsid w:val="00752B0B"/>
    <w:pPr>
      <w:spacing w:after="0" w:line="240" w:lineRule="auto"/>
    </w:pPr>
    <w:rPr>
      <w:rFonts w:eastAsia="Times New Roman" w:cs="Times New Roman"/>
      <w:sz w:val="19"/>
      <w:szCs w:val="24"/>
      <w:lang w:val="en-US" w:eastAsia="en-US"/>
    </w:rPr>
  </w:style>
  <w:style w:type="paragraph" w:customStyle="1" w:styleId="A5B6F0D8344B4327BA80B284FF14EACD">
    <w:name w:val="A5B6F0D8344B4327BA80B284FF14EACD"/>
    <w:rsid w:val="00752B0B"/>
    <w:pPr>
      <w:spacing w:after="0" w:line="240" w:lineRule="auto"/>
    </w:pPr>
    <w:rPr>
      <w:rFonts w:eastAsia="Times New Roman" w:cs="Times New Roman"/>
      <w:sz w:val="19"/>
      <w:szCs w:val="24"/>
      <w:lang w:val="en-US" w:eastAsia="en-US"/>
    </w:rPr>
  </w:style>
  <w:style w:type="paragraph" w:customStyle="1" w:styleId="9499218CA13B401FADE168CF88E78E5E">
    <w:name w:val="9499218CA13B401FADE168CF88E78E5E"/>
    <w:rsid w:val="00752B0B"/>
    <w:pPr>
      <w:spacing w:after="0" w:line="240" w:lineRule="auto"/>
    </w:pPr>
    <w:rPr>
      <w:rFonts w:eastAsia="Times New Roman" w:cs="Times New Roman"/>
      <w:sz w:val="19"/>
      <w:szCs w:val="24"/>
      <w:lang w:val="en-US" w:eastAsia="en-US"/>
    </w:rPr>
  </w:style>
  <w:style w:type="paragraph" w:customStyle="1" w:styleId="49B27CE14D714804BA7E8EB12652A17D">
    <w:name w:val="49B27CE14D714804BA7E8EB12652A17D"/>
    <w:rsid w:val="00752B0B"/>
    <w:pPr>
      <w:spacing w:after="0" w:line="240" w:lineRule="auto"/>
    </w:pPr>
    <w:rPr>
      <w:rFonts w:eastAsia="Times New Roman" w:cs="Times New Roman"/>
      <w:sz w:val="19"/>
      <w:szCs w:val="24"/>
      <w:lang w:val="en-US" w:eastAsia="en-US"/>
    </w:rPr>
  </w:style>
  <w:style w:type="paragraph" w:customStyle="1" w:styleId="45D2B697480E4E81AC2B7DD5A3E94370">
    <w:name w:val="45D2B697480E4E81AC2B7DD5A3E94370"/>
    <w:rsid w:val="00752B0B"/>
    <w:pPr>
      <w:spacing w:after="0" w:line="240" w:lineRule="auto"/>
    </w:pPr>
    <w:rPr>
      <w:rFonts w:eastAsia="Times New Roman" w:cs="Times New Roman"/>
      <w:sz w:val="19"/>
      <w:szCs w:val="24"/>
      <w:lang w:val="en-US" w:eastAsia="en-US"/>
    </w:rPr>
  </w:style>
  <w:style w:type="paragraph" w:customStyle="1" w:styleId="7CEB07F1A7C54075A46EAD5F302A3AB4">
    <w:name w:val="7CEB07F1A7C54075A46EAD5F302A3AB4"/>
    <w:rsid w:val="00752B0B"/>
    <w:pPr>
      <w:spacing w:after="0" w:line="240" w:lineRule="auto"/>
    </w:pPr>
    <w:rPr>
      <w:rFonts w:eastAsia="Times New Roman" w:cs="Times New Roman"/>
      <w:sz w:val="19"/>
      <w:szCs w:val="24"/>
      <w:lang w:val="en-US" w:eastAsia="en-US"/>
    </w:rPr>
  </w:style>
  <w:style w:type="paragraph" w:customStyle="1" w:styleId="689DAA48FA274BABBFB06E6EA8FB51A3">
    <w:name w:val="689DAA48FA274BABBFB06E6EA8FB51A3"/>
    <w:rsid w:val="00752B0B"/>
    <w:pPr>
      <w:spacing w:after="0" w:line="240" w:lineRule="auto"/>
    </w:pPr>
    <w:rPr>
      <w:rFonts w:eastAsia="Times New Roman" w:cs="Times New Roman"/>
      <w:sz w:val="19"/>
      <w:szCs w:val="24"/>
      <w:lang w:val="en-US" w:eastAsia="en-US"/>
    </w:rPr>
  </w:style>
  <w:style w:type="paragraph" w:customStyle="1" w:styleId="BA999719352C462DBD71F55B539848F3">
    <w:name w:val="BA999719352C462DBD71F55B539848F3"/>
    <w:rsid w:val="00752B0B"/>
    <w:pPr>
      <w:spacing w:after="0" w:line="240" w:lineRule="auto"/>
    </w:pPr>
    <w:rPr>
      <w:rFonts w:eastAsia="Times New Roman" w:cs="Times New Roman"/>
      <w:sz w:val="19"/>
      <w:szCs w:val="24"/>
      <w:lang w:val="en-US" w:eastAsia="en-US"/>
    </w:rPr>
  </w:style>
  <w:style w:type="paragraph" w:customStyle="1" w:styleId="3EDD886131064CE4A309FB5C15A9169E">
    <w:name w:val="3EDD886131064CE4A309FB5C15A9169E"/>
    <w:rsid w:val="00752B0B"/>
    <w:pPr>
      <w:spacing w:after="0" w:line="240" w:lineRule="auto"/>
    </w:pPr>
    <w:rPr>
      <w:rFonts w:eastAsia="Times New Roman" w:cs="Times New Roman"/>
      <w:sz w:val="19"/>
      <w:szCs w:val="24"/>
      <w:lang w:val="en-US" w:eastAsia="en-US"/>
    </w:rPr>
  </w:style>
  <w:style w:type="paragraph" w:customStyle="1" w:styleId="AFE2D59ACF994092A046E04185D91CCE">
    <w:name w:val="AFE2D59ACF994092A046E04185D91CCE"/>
    <w:rsid w:val="00752B0B"/>
    <w:pPr>
      <w:spacing w:after="0" w:line="240" w:lineRule="auto"/>
    </w:pPr>
    <w:rPr>
      <w:rFonts w:eastAsia="Times New Roman" w:cs="Times New Roman"/>
      <w:sz w:val="19"/>
      <w:szCs w:val="24"/>
      <w:lang w:val="en-US" w:eastAsia="en-US"/>
    </w:rPr>
  </w:style>
  <w:style w:type="paragraph" w:customStyle="1" w:styleId="5C3B612C862F4E3A8ABD36215BF8AE56">
    <w:name w:val="5C3B612C862F4E3A8ABD36215BF8AE56"/>
    <w:rsid w:val="00752B0B"/>
    <w:pPr>
      <w:spacing w:after="0" w:line="240" w:lineRule="auto"/>
    </w:pPr>
    <w:rPr>
      <w:rFonts w:eastAsia="Times New Roman" w:cs="Times New Roman"/>
      <w:sz w:val="19"/>
      <w:szCs w:val="24"/>
      <w:lang w:val="en-US" w:eastAsia="en-US"/>
    </w:rPr>
  </w:style>
  <w:style w:type="paragraph" w:customStyle="1" w:styleId="A6BAB17F948E49E1ABFE34AD2EDD11A91">
    <w:name w:val="A6BAB17F948E49E1ABFE34AD2EDD11A91"/>
    <w:rsid w:val="00752B0B"/>
    <w:pPr>
      <w:spacing w:after="0" w:line="240" w:lineRule="auto"/>
    </w:pPr>
    <w:rPr>
      <w:rFonts w:eastAsia="Times New Roman" w:cs="Times New Roman"/>
      <w:sz w:val="19"/>
      <w:szCs w:val="24"/>
      <w:lang w:val="en-US" w:eastAsia="en-US"/>
    </w:rPr>
  </w:style>
  <w:style w:type="paragraph" w:customStyle="1" w:styleId="565EFCFA94E74B5F8D504617E97446061">
    <w:name w:val="565EFCFA94E74B5F8D504617E97446061"/>
    <w:rsid w:val="00752B0B"/>
    <w:pPr>
      <w:spacing w:before="120" w:after="60" w:line="240" w:lineRule="auto"/>
    </w:pPr>
    <w:rPr>
      <w:rFonts w:eastAsia="Times New Roman" w:cs="Times New Roman"/>
      <w:i/>
      <w:sz w:val="20"/>
      <w:szCs w:val="20"/>
      <w:lang w:val="en-US" w:eastAsia="en-US"/>
    </w:rPr>
  </w:style>
  <w:style w:type="paragraph" w:customStyle="1" w:styleId="410FE0DE74A14D2C9507B47B074A6A781">
    <w:name w:val="410FE0DE74A14D2C9507B47B074A6A781"/>
    <w:rsid w:val="00752B0B"/>
    <w:pPr>
      <w:spacing w:before="120" w:after="60" w:line="240" w:lineRule="auto"/>
    </w:pPr>
    <w:rPr>
      <w:rFonts w:eastAsia="Times New Roman" w:cs="Times New Roman"/>
      <w:i/>
      <w:sz w:val="20"/>
      <w:szCs w:val="20"/>
      <w:lang w:val="en-US" w:eastAsia="en-US"/>
    </w:rPr>
  </w:style>
  <w:style w:type="paragraph" w:customStyle="1" w:styleId="6346477A27E647A6972C257D3A835D9C1">
    <w:name w:val="6346477A27E647A6972C257D3A835D9C1"/>
    <w:rsid w:val="00752B0B"/>
    <w:pPr>
      <w:spacing w:before="120" w:after="60" w:line="240" w:lineRule="auto"/>
    </w:pPr>
    <w:rPr>
      <w:rFonts w:eastAsia="Times New Roman" w:cs="Times New Roman"/>
      <w:i/>
      <w:sz w:val="20"/>
      <w:szCs w:val="20"/>
      <w:lang w:val="en-US" w:eastAsia="en-US"/>
    </w:rPr>
  </w:style>
  <w:style w:type="paragraph" w:customStyle="1" w:styleId="36B83064EB2D418CAB81AE3531E9AF7D1">
    <w:name w:val="36B83064EB2D418CAB81AE3531E9AF7D1"/>
    <w:rsid w:val="00752B0B"/>
    <w:pPr>
      <w:spacing w:before="120" w:after="60" w:line="240" w:lineRule="auto"/>
    </w:pPr>
    <w:rPr>
      <w:rFonts w:eastAsia="Times New Roman" w:cs="Times New Roman"/>
      <w:i/>
      <w:sz w:val="20"/>
      <w:szCs w:val="20"/>
      <w:lang w:val="en-US" w:eastAsia="en-US"/>
    </w:rPr>
  </w:style>
  <w:style w:type="paragraph" w:customStyle="1" w:styleId="66ADFBAFB232428EA8323A454A1363FC1">
    <w:name w:val="66ADFBAFB232428EA8323A454A1363FC1"/>
    <w:rsid w:val="00752B0B"/>
    <w:pPr>
      <w:spacing w:before="120" w:after="60" w:line="240" w:lineRule="auto"/>
    </w:pPr>
    <w:rPr>
      <w:rFonts w:eastAsia="Times New Roman" w:cs="Times New Roman"/>
      <w:i/>
      <w:sz w:val="20"/>
      <w:szCs w:val="20"/>
      <w:lang w:val="en-US" w:eastAsia="en-US"/>
    </w:rPr>
  </w:style>
  <w:style w:type="paragraph" w:customStyle="1" w:styleId="0226990473E0417B91EA82F04F0606FC1">
    <w:name w:val="0226990473E0417B91EA82F04F0606FC1"/>
    <w:rsid w:val="00752B0B"/>
    <w:pPr>
      <w:spacing w:before="120" w:after="60" w:line="240" w:lineRule="auto"/>
    </w:pPr>
    <w:rPr>
      <w:rFonts w:eastAsia="Times New Roman" w:cs="Times New Roman"/>
      <w:i/>
      <w:sz w:val="20"/>
      <w:szCs w:val="20"/>
      <w:lang w:val="en-US" w:eastAsia="en-US"/>
    </w:rPr>
  </w:style>
  <w:style w:type="paragraph" w:customStyle="1" w:styleId="29DAD842AAD04CDCBE6EA51CAF77351A1">
    <w:name w:val="29DAD842AAD04CDCBE6EA51CAF77351A1"/>
    <w:rsid w:val="00752B0B"/>
    <w:pPr>
      <w:spacing w:before="120" w:after="60" w:line="240" w:lineRule="auto"/>
    </w:pPr>
    <w:rPr>
      <w:rFonts w:eastAsia="Times New Roman" w:cs="Times New Roman"/>
      <w:i/>
      <w:sz w:val="20"/>
      <w:szCs w:val="20"/>
      <w:lang w:val="en-US" w:eastAsia="en-US"/>
    </w:rPr>
  </w:style>
  <w:style w:type="paragraph" w:customStyle="1" w:styleId="0B8D14C251DD4271BD4C46645FFD39841">
    <w:name w:val="0B8D14C251DD4271BD4C46645FFD39841"/>
    <w:rsid w:val="00752B0B"/>
    <w:pPr>
      <w:spacing w:before="120" w:after="60" w:line="240" w:lineRule="auto"/>
    </w:pPr>
    <w:rPr>
      <w:rFonts w:eastAsia="Times New Roman" w:cs="Times New Roman"/>
      <w:i/>
      <w:sz w:val="20"/>
      <w:szCs w:val="20"/>
      <w:lang w:val="en-US" w:eastAsia="en-US"/>
    </w:rPr>
  </w:style>
  <w:style w:type="paragraph" w:customStyle="1" w:styleId="20A85390570B4A5AA8364E22DABAC1621">
    <w:name w:val="20A85390570B4A5AA8364E22DABAC1621"/>
    <w:rsid w:val="00752B0B"/>
    <w:pPr>
      <w:spacing w:before="120" w:after="60" w:line="240" w:lineRule="auto"/>
    </w:pPr>
    <w:rPr>
      <w:rFonts w:eastAsia="Times New Roman" w:cs="Times New Roman"/>
      <w:i/>
      <w:sz w:val="20"/>
      <w:szCs w:val="20"/>
      <w:lang w:val="en-US" w:eastAsia="en-US"/>
    </w:rPr>
  </w:style>
  <w:style w:type="paragraph" w:customStyle="1" w:styleId="71AB0A8431D44891911AD8AFDFC3BAD41">
    <w:name w:val="71AB0A8431D44891911AD8AFDFC3BAD41"/>
    <w:rsid w:val="00752B0B"/>
    <w:pPr>
      <w:spacing w:before="120" w:after="60" w:line="240" w:lineRule="auto"/>
    </w:pPr>
    <w:rPr>
      <w:rFonts w:eastAsia="Times New Roman" w:cs="Times New Roman"/>
      <w:i/>
      <w:sz w:val="20"/>
      <w:szCs w:val="20"/>
      <w:lang w:val="en-US" w:eastAsia="en-US"/>
    </w:rPr>
  </w:style>
  <w:style w:type="paragraph" w:customStyle="1" w:styleId="67571A7DDAA14F31B5C449675AC5DDC11">
    <w:name w:val="67571A7DDAA14F31B5C449675AC5DDC11"/>
    <w:rsid w:val="00752B0B"/>
    <w:pPr>
      <w:spacing w:after="0" w:line="240" w:lineRule="auto"/>
    </w:pPr>
    <w:rPr>
      <w:rFonts w:eastAsia="Times New Roman" w:cs="Times New Roman"/>
      <w:sz w:val="19"/>
      <w:szCs w:val="24"/>
      <w:lang w:val="en-US" w:eastAsia="en-US"/>
    </w:rPr>
  </w:style>
  <w:style w:type="paragraph" w:customStyle="1" w:styleId="C1D9BDBDC5474F0787D1E112DC9306B931">
    <w:name w:val="C1D9BDBDC5474F0787D1E112DC9306B931"/>
    <w:rsid w:val="002A594B"/>
    <w:pPr>
      <w:spacing w:after="0" w:line="240" w:lineRule="auto"/>
    </w:pPr>
    <w:rPr>
      <w:rFonts w:eastAsia="Times New Roman" w:cs="Times New Roman"/>
      <w:sz w:val="19"/>
      <w:szCs w:val="24"/>
      <w:lang w:val="en-US" w:eastAsia="en-US"/>
    </w:rPr>
  </w:style>
  <w:style w:type="paragraph" w:customStyle="1" w:styleId="A2159BFF611A46759E9B189FB6A65F4316">
    <w:name w:val="A2159BFF611A46759E9B189FB6A65F4316"/>
    <w:rsid w:val="002A594B"/>
    <w:pPr>
      <w:spacing w:after="0" w:line="240" w:lineRule="auto"/>
    </w:pPr>
    <w:rPr>
      <w:rFonts w:eastAsia="Times New Roman" w:cs="Times New Roman"/>
      <w:sz w:val="19"/>
      <w:szCs w:val="24"/>
      <w:lang w:val="en-US" w:eastAsia="en-US"/>
    </w:rPr>
  </w:style>
  <w:style w:type="paragraph" w:customStyle="1" w:styleId="D737DF8232B74980B532439697A2704F16">
    <w:name w:val="D737DF8232B74980B532439697A2704F16"/>
    <w:rsid w:val="002A594B"/>
    <w:pPr>
      <w:spacing w:after="0" w:line="240" w:lineRule="auto"/>
    </w:pPr>
    <w:rPr>
      <w:rFonts w:eastAsia="Times New Roman" w:cs="Times New Roman"/>
      <w:sz w:val="19"/>
      <w:szCs w:val="24"/>
      <w:lang w:val="en-US" w:eastAsia="en-US"/>
    </w:rPr>
  </w:style>
  <w:style w:type="paragraph" w:customStyle="1" w:styleId="8B7F22D93B174154B6BAA3323C1979C716">
    <w:name w:val="8B7F22D93B174154B6BAA3323C1979C716"/>
    <w:rsid w:val="002A594B"/>
    <w:pPr>
      <w:spacing w:after="0" w:line="240" w:lineRule="auto"/>
    </w:pPr>
    <w:rPr>
      <w:rFonts w:eastAsia="Times New Roman" w:cs="Times New Roman"/>
      <w:sz w:val="19"/>
      <w:szCs w:val="24"/>
      <w:lang w:val="en-US" w:eastAsia="en-US"/>
    </w:rPr>
  </w:style>
  <w:style w:type="paragraph" w:customStyle="1" w:styleId="F22341E3CD914D88AAEB29E08F3193D516">
    <w:name w:val="F22341E3CD914D88AAEB29E08F3193D516"/>
    <w:rsid w:val="002A594B"/>
    <w:pPr>
      <w:spacing w:after="0" w:line="240" w:lineRule="auto"/>
    </w:pPr>
    <w:rPr>
      <w:rFonts w:eastAsia="Times New Roman" w:cs="Times New Roman"/>
      <w:sz w:val="19"/>
      <w:szCs w:val="24"/>
      <w:lang w:val="en-US" w:eastAsia="en-US"/>
    </w:rPr>
  </w:style>
  <w:style w:type="paragraph" w:customStyle="1" w:styleId="DC311CA8860E46BDBFE51FDC0F70B34916">
    <w:name w:val="DC311CA8860E46BDBFE51FDC0F70B34916"/>
    <w:rsid w:val="002A594B"/>
    <w:pPr>
      <w:spacing w:after="0" w:line="240" w:lineRule="auto"/>
    </w:pPr>
    <w:rPr>
      <w:rFonts w:eastAsia="Times New Roman" w:cs="Times New Roman"/>
      <w:sz w:val="19"/>
      <w:szCs w:val="24"/>
      <w:lang w:val="en-US" w:eastAsia="en-US"/>
    </w:rPr>
  </w:style>
  <w:style w:type="paragraph" w:customStyle="1" w:styleId="2EBE05A990C344FBA4B4DE21218C045716">
    <w:name w:val="2EBE05A990C344FBA4B4DE21218C045716"/>
    <w:rsid w:val="002A594B"/>
    <w:pPr>
      <w:spacing w:after="0" w:line="240" w:lineRule="auto"/>
    </w:pPr>
    <w:rPr>
      <w:rFonts w:eastAsia="Times New Roman" w:cs="Times New Roman"/>
      <w:sz w:val="19"/>
      <w:szCs w:val="24"/>
      <w:lang w:val="en-US" w:eastAsia="en-US"/>
    </w:rPr>
  </w:style>
  <w:style w:type="paragraph" w:customStyle="1" w:styleId="AC28B9B2910F47118D0C4A6C869D4C3616">
    <w:name w:val="AC28B9B2910F47118D0C4A6C869D4C3616"/>
    <w:rsid w:val="002A594B"/>
    <w:pPr>
      <w:spacing w:after="0" w:line="240" w:lineRule="auto"/>
    </w:pPr>
    <w:rPr>
      <w:rFonts w:eastAsia="Times New Roman" w:cs="Times New Roman"/>
      <w:sz w:val="19"/>
      <w:szCs w:val="24"/>
      <w:lang w:val="en-US" w:eastAsia="en-US"/>
    </w:rPr>
  </w:style>
  <w:style w:type="paragraph" w:customStyle="1" w:styleId="32062CB9B22F45C1A14EF362A405C55416">
    <w:name w:val="32062CB9B22F45C1A14EF362A405C55416"/>
    <w:rsid w:val="002A594B"/>
    <w:pPr>
      <w:spacing w:after="0" w:line="240" w:lineRule="auto"/>
    </w:pPr>
    <w:rPr>
      <w:rFonts w:eastAsia="Times New Roman" w:cs="Times New Roman"/>
      <w:sz w:val="19"/>
      <w:szCs w:val="24"/>
      <w:lang w:val="en-US" w:eastAsia="en-US"/>
    </w:rPr>
  </w:style>
  <w:style w:type="paragraph" w:customStyle="1" w:styleId="C7EA38D945A6435191A42DC8C6378EB416">
    <w:name w:val="C7EA38D945A6435191A42DC8C6378EB416"/>
    <w:rsid w:val="002A594B"/>
    <w:pPr>
      <w:spacing w:after="0" w:line="240" w:lineRule="auto"/>
    </w:pPr>
    <w:rPr>
      <w:rFonts w:eastAsia="Times New Roman" w:cs="Times New Roman"/>
      <w:sz w:val="19"/>
      <w:szCs w:val="24"/>
      <w:lang w:val="en-US" w:eastAsia="en-US"/>
    </w:rPr>
  </w:style>
  <w:style w:type="paragraph" w:customStyle="1" w:styleId="7FE82B4C09DA4F77BDB98E1283ECBCCC16">
    <w:name w:val="7FE82B4C09DA4F77BDB98E1283ECBCCC16"/>
    <w:rsid w:val="002A594B"/>
    <w:pPr>
      <w:spacing w:after="0" w:line="240" w:lineRule="auto"/>
    </w:pPr>
    <w:rPr>
      <w:rFonts w:eastAsia="Times New Roman" w:cs="Times New Roman"/>
      <w:sz w:val="19"/>
      <w:szCs w:val="24"/>
      <w:lang w:val="en-US" w:eastAsia="en-US"/>
    </w:rPr>
  </w:style>
  <w:style w:type="paragraph" w:customStyle="1" w:styleId="C05B3ABCE47845BF88CAF17A634966DF16">
    <w:name w:val="C05B3ABCE47845BF88CAF17A634966DF16"/>
    <w:rsid w:val="002A594B"/>
    <w:pPr>
      <w:spacing w:after="0" w:line="240" w:lineRule="auto"/>
    </w:pPr>
    <w:rPr>
      <w:rFonts w:eastAsia="Times New Roman" w:cs="Times New Roman"/>
      <w:sz w:val="19"/>
      <w:szCs w:val="24"/>
      <w:lang w:val="en-US" w:eastAsia="en-US"/>
    </w:rPr>
  </w:style>
  <w:style w:type="paragraph" w:customStyle="1" w:styleId="5D6E9A142B074FD0A638FF9134A613D916">
    <w:name w:val="5D6E9A142B074FD0A638FF9134A613D916"/>
    <w:rsid w:val="002A594B"/>
    <w:pPr>
      <w:spacing w:after="0" w:line="240" w:lineRule="auto"/>
    </w:pPr>
    <w:rPr>
      <w:rFonts w:eastAsia="Times New Roman" w:cs="Times New Roman"/>
      <w:sz w:val="19"/>
      <w:szCs w:val="24"/>
      <w:lang w:val="en-US" w:eastAsia="en-US"/>
    </w:rPr>
  </w:style>
  <w:style w:type="paragraph" w:customStyle="1" w:styleId="8C98C122DC3B47CFA6C85FBD9D72063016">
    <w:name w:val="8C98C122DC3B47CFA6C85FBD9D72063016"/>
    <w:rsid w:val="002A594B"/>
    <w:pPr>
      <w:spacing w:after="0" w:line="240" w:lineRule="auto"/>
    </w:pPr>
    <w:rPr>
      <w:rFonts w:eastAsia="Times New Roman" w:cs="Times New Roman"/>
      <w:sz w:val="19"/>
      <w:szCs w:val="24"/>
      <w:lang w:val="en-US" w:eastAsia="en-US"/>
    </w:rPr>
  </w:style>
  <w:style w:type="paragraph" w:customStyle="1" w:styleId="3EA441AB66A84D42B9C500761AE925C816">
    <w:name w:val="3EA441AB66A84D42B9C500761AE925C816"/>
    <w:rsid w:val="002A594B"/>
    <w:pPr>
      <w:spacing w:after="0" w:line="240" w:lineRule="auto"/>
    </w:pPr>
    <w:rPr>
      <w:rFonts w:eastAsia="Times New Roman" w:cs="Times New Roman"/>
      <w:sz w:val="19"/>
      <w:szCs w:val="24"/>
      <w:lang w:val="en-US" w:eastAsia="en-US"/>
    </w:rPr>
  </w:style>
  <w:style w:type="paragraph" w:customStyle="1" w:styleId="2B355D49F4774A8598C438B8341A148516">
    <w:name w:val="2B355D49F4774A8598C438B8341A148516"/>
    <w:rsid w:val="002A594B"/>
    <w:pPr>
      <w:spacing w:after="0" w:line="240" w:lineRule="auto"/>
    </w:pPr>
    <w:rPr>
      <w:rFonts w:eastAsia="Times New Roman" w:cs="Times New Roman"/>
      <w:sz w:val="19"/>
      <w:szCs w:val="24"/>
      <w:lang w:val="en-US" w:eastAsia="en-US"/>
    </w:rPr>
  </w:style>
  <w:style w:type="paragraph" w:customStyle="1" w:styleId="24205EF6B94449E0BC551D0AE95951F42">
    <w:name w:val="24205EF6B94449E0BC551D0AE95951F42"/>
    <w:rsid w:val="002A594B"/>
    <w:pPr>
      <w:spacing w:after="0" w:line="240" w:lineRule="auto"/>
    </w:pPr>
    <w:rPr>
      <w:rFonts w:eastAsia="Times New Roman" w:cs="Times New Roman"/>
      <w:sz w:val="19"/>
      <w:szCs w:val="24"/>
      <w:lang w:val="en-US" w:eastAsia="en-US"/>
    </w:rPr>
  </w:style>
  <w:style w:type="paragraph" w:customStyle="1" w:styleId="D582B0D96BA84C5490AC9C111F3312D42">
    <w:name w:val="D582B0D96BA84C5490AC9C111F3312D42"/>
    <w:rsid w:val="002A594B"/>
    <w:pPr>
      <w:spacing w:after="0" w:line="240" w:lineRule="auto"/>
    </w:pPr>
    <w:rPr>
      <w:rFonts w:eastAsia="Times New Roman" w:cs="Times New Roman"/>
      <w:sz w:val="19"/>
      <w:szCs w:val="24"/>
      <w:lang w:val="en-US" w:eastAsia="en-US"/>
    </w:rPr>
  </w:style>
  <w:style w:type="paragraph" w:customStyle="1" w:styleId="5F90D4EA7C844B2B888F24DAD2292C192">
    <w:name w:val="5F90D4EA7C844B2B888F24DAD2292C192"/>
    <w:rsid w:val="002A594B"/>
    <w:pPr>
      <w:spacing w:after="0" w:line="240" w:lineRule="auto"/>
    </w:pPr>
    <w:rPr>
      <w:rFonts w:eastAsia="Times New Roman" w:cs="Times New Roman"/>
      <w:sz w:val="19"/>
      <w:szCs w:val="24"/>
      <w:lang w:val="en-US" w:eastAsia="en-US"/>
    </w:rPr>
  </w:style>
  <w:style w:type="paragraph" w:customStyle="1" w:styleId="7BFAF723D935403FAACD3B1983BEE2D72">
    <w:name w:val="7BFAF723D935403FAACD3B1983BEE2D72"/>
    <w:rsid w:val="002A594B"/>
    <w:pPr>
      <w:spacing w:after="0" w:line="240" w:lineRule="auto"/>
    </w:pPr>
    <w:rPr>
      <w:rFonts w:eastAsia="Times New Roman" w:cs="Times New Roman"/>
      <w:sz w:val="19"/>
      <w:szCs w:val="24"/>
      <w:lang w:val="en-US" w:eastAsia="en-US"/>
    </w:rPr>
  </w:style>
  <w:style w:type="paragraph" w:customStyle="1" w:styleId="46C964B1822A4054AB33948A3BF9571B2">
    <w:name w:val="46C964B1822A4054AB33948A3BF9571B2"/>
    <w:rsid w:val="002A594B"/>
    <w:pPr>
      <w:spacing w:after="0" w:line="240" w:lineRule="auto"/>
    </w:pPr>
    <w:rPr>
      <w:rFonts w:eastAsia="Times New Roman" w:cs="Times New Roman"/>
      <w:sz w:val="19"/>
      <w:szCs w:val="24"/>
      <w:lang w:val="en-US" w:eastAsia="en-US"/>
    </w:rPr>
  </w:style>
  <w:style w:type="paragraph" w:customStyle="1" w:styleId="0B86E988ECFB4F06A8FEF7A0FE9BC6102">
    <w:name w:val="0B86E988ECFB4F06A8FEF7A0FE9BC6102"/>
    <w:rsid w:val="002A594B"/>
    <w:pPr>
      <w:spacing w:after="0" w:line="240" w:lineRule="auto"/>
    </w:pPr>
    <w:rPr>
      <w:rFonts w:eastAsia="Times New Roman" w:cs="Times New Roman"/>
      <w:sz w:val="19"/>
      <w:szCs w:val="24"/>
      <w:lang w:val="en-US" w:eastAsia="en-US"/>
    </w:rPr>
  </w:style>
  <w:style w:type="paragraph" w:customStyle="1" w:styleId="14C04CCABA1E45E082CE3BB2E4B143F92">
    <w:name w:val="14C04CCABA1E45E082CE3BB2E4B143F92"/>
    <w:rsid w:val="002A594B"/>
    <w:pPr>
      <w:spacing w:after="0" w:line="240" w:lineRule="auto"/>
    </w:pPr>
    <w:rPr>
      <w:rFonts w:eastAsia="Times New Roman" w:cs="Times New Roman"/>
      <w:sz w:val="19"/>
      <w:szCs w:val="24"/>
      <w:lang w:val="en-US" w:eastAsia="en-US"/>
    </w:rPr>
  </w:style>
  <w:style w:type="paragraph" w:customStyle="1" w:styleId="012A8C264E4A400AB0DC8C000351CF861">
    <w:name w:val="012A8C264E4A400AB0DC8C000351CF861"/>
    <w:rsid w:val="002A594B"/>
    <w:pPr>
      <w:spacing w:after="0" w:line="240" w:lineRule="auto"/>
    </w:pPr>
    <w:rPr>
      <w:rFonts w:eastAsia="Times New Roman" w:cs="Times New Roman"/>
      <w:sz w:val="19"/>
      <w:szCs w:val="24"/>
      <w:lang w:val="en-US" w:eastAsia="en-US"/>
    </w:rPr>
  </w:style>
  <w:style w:type="paragraph" w:customStyle="1" w:styleId="67B92616EC3943EB9A73863F3BF2F9991">
    <w:name w:val="67B92616EC3943EB9A73863F3BF2F9991"/>
    <w:rsid w:val="002A594B"/>
    <w:pPr>
      <w:spacing w:after="0" w:line="240" w:lineRule="auto"/>
    </w:pPr>
    <w:rPr>
      <w:rFonts w:eastAsia="Times New Roman" w:cs="Times New Roman"/>
      <w:sz w:val="19"/>
      <w:szCs w:val="24"/>
      <w:lang w:val="en-US" w:eastAsia="en-US"/>
    </w:rPr>
  </w:style>
  <w:style w:type="paragraph" w:customStyle="1" w:styleId="CB05C617AB1842CB87176AD787087CB21">
    <w:name w:val="CB05C617AB1842CB87176AD787087CB21"/>
    <w:rsid w:val="002A594B"/>
    <w:pPr>
      <w:spacing w:after="0" w:line="240" w:lineRule="auto"/>
    </w:pPr>
    <w:rPr>
      <w:rFonts w:eastAsia="Times New Roman" w:cs="Times New Roman"/>
      <w:sz w:val="19"/>
      <w:szCs w:val="24"/>
      <w:lang w:val="en-US" w:eastAsia="en-US"/>
    </w:rPr>
  </w:style>
  <w:style w:type="paragraph" w:customStyle="1" w:styleId="71BA52425C2B442598D940814B0601401">
    <w:name w:val="71BA52425C2B442598D940814B0601401"/>
    <w:rsid w:val="002A594B"/>
    <w:pPr>
      <w:spacing w:after="0" w:line="240" w:lineRule="auto"/>
    </w:pPr>
    <w:rPr>
      <w:rFonts w:eastAsia="Times New Roman" w:cs="Times New Roman"/>
      <w:sz w:val="19"/>
      <w:szCs w:val="24"/>
      <w:lang w:val="en-US" w:eastAsia="en-US"/>
    </w:rPr>
  </w:style>
  <w:style w:type="paragraph" w:customStyle="1" w:styleId="98C9FE2B8423406CA14A305F694C2A651">
    <w:name w:val="98C9FE2B8423406CA14A305F694C2A651"/>
    <w:rsid w:val="002A594B"/>
    <w:pPr>
      <w:spacing w:after="0" w:line="240" w:lineRule="auto"/>
    </w:pPr>
    <w:rPr>
      <w:rFonts w:eastAsia="Times New Roman" w:cs="Times New Roman"/>
      <w:sz w:val="19"/>
      <w:szCs w:val="24"/>
      <w:lang w:val="en-US" w:eastAsia="en-US"/>
    </w:rPr>
  </w:style>
  <w:style w:type="paragraph" w:customStyle="1" w:styleId="472AE34C61DE4BE1A2E443D1912BAE041">
    <w:name w:val="472AE34C61DE4BE1A2E443D1912BAE041"/>
    <w:rsid w:val="002A594B"/>
    <w:pPr>
      <w:spacing w:after="0" w:line="240" w:lineRule="auto"/>
    </w:pPr>
    <w:rPr>
      <w:rFonts w:eastAsia="Times New Roman" w:cs="Times New Roman"/>
      <w:sz w:val="19"/>
      <w:szCs w:val="24"/>
      <w:lang w:val="en-US" w:eastAsia="en-US"/>
    </w:rPr>
  </w:style>
  <w:style w:type="paragraph" w:customStyle="1" w:styleId="12D377E04E6F4F0D9D1BEA9F430AF4A81">
    <w:name w:val="12D377E04E6F4F0D9D1BEA9F430AF4A81"/>
    <w:rsid w:val="002A594B"/>
    <w:pPr>
      <w:spacing w:after="0" w:line="240" w:lineRule="auto"/>
    </w:pPr>
    <w:rPr>
      <w:rFonts w:eastAsia="Times New Roman" w:cs="Times New Roman"/>
      <w:sz w:val="19"/>
      <w:szCs w:val="24"/>
      <w:lang w:val="en-US" w:eastAsia="en-US"/>
    </w:rPr>
  </w:style>
  <w:style w:type="paragraph" w:customStyle="1" w:styleId="F59ABEF59F4741D5B23FEE6B39F46E14">
    <w:name w:val="F59ABEF59F4741D5B23FEE6B39F46E14"/>
    <w:rsid w:val="002A594B"/>
    <w:pPr>
      <w:spacing w:after="0" w:line="240" w:lineRule="auto"/>
    </w:pPr>
    <w:rPr>
      <w:rFonts w:eastAsia="Times New Roman" w:cs="Times New Roman"/>
      <w:sz w:val="19"/>
      <w:szCs w:val="24"/>
      <w:lang w:val="en-US" w:eastAsia="en-US"/>
    </w:rPr>
  </w:style>
  <w:style w:type="paragraph" w:customStyle="1" w:styleId="09C93C5D040E4F3F8D0EE39C49AA20A1">
    <w:name w:val="09C93C5D040E4F3F8D0EE39C49AA20A1"/>
    <w:rsid w:val="002A594B"/>
    <w:pPr>
      <w:spacing w:after="0" w:line="240" w:lineRule="auto"/>
    </w:pPr>
    <w:rPr>
      <w:rFonts w:eastAsia="Times New Roman" w:cs="Times New Roman"/>
      <w:sz w:val="19"/>
      <w:szCs w:val="24"/>
      <w:lang w:val="en-US" w:eastAsia="en-US"/>
    </w:rPr>
  </w:style>
  <w:style w:type="paragraph" w:customStyle="1" w:styleId="286530027A734956A9E024230D042DE8">
    <w:name w:val="286530027A734956A9E024230D042DE8"/>
    <w:rsid w:val="002A594B"/>
    <w:pPr>
      <w:spacing w:after="0" w:line="240" w:lineRule="auto"/>
    </w:pPr>
    <w:rPr>
      <w:rFonts w:eastAsia="Times New Roman" w:cs="Times New Roman"/>
      <w:sz w:val="19"/>
      <w:szCs w:val="24"/>
      <w:lang w:val="en-US" w:eastAsia="en-US"/>
    </w:rPr>
  </w:style>
  <w:style w:type="paragraph" w:customStyle="1" w:styleId="52F0F5D731544622B3304580DA2F9165">
    <w:name w:val="52F0F5D731544622B3304580DA2F9165"/>
    <w:rsid w:val="002A594B"/>
    <w:pPr>
      <w:spacing w:after="0" w:line="240" w:lineRule="auto"/>
    </w:pPr>
    <w:rPr>
      <w:rFonts w:eastAsia="Times New Roman" w:cs="Times New Roman"/>
      <w:sz w:val="19"/>
      <w:szCs w:val="24"/>
      <w:lang w:val="en-US" w:eastAsia="en-US"/>
    </w:rPr>
  </w:style>
  <w:style w:type="paragraph" w:customStyle="1" w:styleId="FD9FE469C9134AD39F55E336D34C02C8">
    <w:name w:val="FD9FE469C9134AD39F55E336D34C02C8"/>
    <w:rsid w:val="002A594B"/>
    <w:pPr>
      <w:spacing w:after="0" w:line="240" w:lineRule="auto"/>
    </w:pPr>
    <w:rPr>
      <w:rFonts w:eastAsia="Times New Roman" w:cs="Times New Roman"/>
      <w:sz w:val="19"/>
      <w:szCs w:val="24"/>
      <w:lang w:val="en-US" w:eastAsia="en-US"/>
    </w:rPr>
  </w:style>
  <w:style w:type="paragraph" w:customStyle="1" w:styleId="41B7940F08914313875514BBFBCD7663">
    <w:name w:val="41B7940F08914313875514BBFBCD7663"/>
    <w:rsid w:val="002A594B"/>
    <w:pPr>
      <w:spacing w:after="0" w:line="240" w:lineRule="auto"/>
    </w:pPr>
    <w:rPr>
      <w:rFonts w:eastAsia="Times New Roman" w:cs="Times New Roman"/>
      <w:sz w:val="19"/>
      <w:szCs w:val="24"/>
      <w:lang w:val="en-US" w:eastAsia="en-US"/>
    </w:rPr>
  </w:style>
  <w:style w:type="paragraph" w:customStyle="1" w:styleId="EAC765059A4746A1B9B7CE8BD0B46FED">
    <w:name w:val="EAC765059A4746A1B9B7CE8BD0B46FED"/>
    <w:rsid w:val="002A594B"/>
    <w:pPr>
      <w:spacing w:after="0" w:line="240" w:lineRule="auto"/>
    </w:pPr>
    <w:rPr>
      <w:rFonts w:eastAsia="Times New Roman" w:cs="Times New Roman"/>
      <w:sz w:val="19"/>
      <w:szCs w:val="24"/>
      <w:lang w:val="en-US" w:eastAsia="en-US"/>
    </w:rPr>
  </w:style>
  <w:style w:type="paragraph" w:customStyle="1" w:styleId="5BC7718B79C640D783D07CFBC38C28C8">
    <w:name w:val="5BC7718B79C640D783D07CFBC38C28C8"/>
    <w:rsid w:val="002A594B"/>
    <w:pPr>
      <w:spacing w:after="0" w:line="240" w:lineRule="auto"/>
    </w:pPr>
    <w:rPr>
      <w:rFonts w:eastAsia="Times New Roman" w:cs="Times New Roman"/>
      <w:sz w:val="19"/>
      <w:szCs w:val="24"/>
      <w:lang w:val="en-US" w:eastAsia="en-US"/>
    </w:rPr>
  </w:style>
  <w:style w:type="paragraph" w:customStyle="1" w:styleId="F0E0EA1996AA4338A94D92094699F679">
    <w:name w:val="F0E0EA1996AA4338A94D92094699F679"/>
    <w:rsid w:val="002A594B"/>
    <w:pPr>
      <w:spacing w:after="0" w:line="240" w:lineRule="auto"/>
    </w:pPr>
    <w:rPr>
      <w:rFonts w:eastAsia="Times New Roman" w:cs="Times New Roman"/>
      <w:sz w:val="19"/>
      <w:szCs w:val="24"/>
      <w:lang w:val="en-US" w:eastAsia="en-US"/>
    </w:rPr>
  </w:style>
  <w:style w:type="paragraph" w:customStyle="1" w:styleId="AC3306423B7A45A5AD4C330AB1615C82">
    <w:name w:val="AC3306423B7A45A5AD4C330AB1615C82"/>
    <w:rsid w:val="002A594B"/>
    <w:pPr>
      <w:spacing w:after="0" w:line="240" w:lineRule="auto"/>
    </w:pPr>
    <w:rPr>
      <w:rFonts w:eastAsia="Times New Roman" w:cs="Times New Roman"/>
      <w:sz w:val="19"/>
      <w:szCs w:val="24"/>
      <w:lang w:val="en-US" w:eastAsia="en-US"/>
    </w:rPr>
  </w:style>
  <w:style w:type="paragraph" w:customStyle="1" w:styleId="739B7FBD9CF34F43A904BEA47EAC63F9">
    <w:name w:val="739B7FBD9CF34F43A904BEA47EAC63F9"/>
    <w:rsid w:val="002A594B"/>
    <w:pPr>
      <w:spacing w:after="0" w:line="240" w:lineRule="auto"/>
    </w:pPr>
    <w:rPr>
      <w:rFonts w:eastAsia="Times New Roman" w:cs="Times New Roman"/>
      <w:sz w:val="19"/>
      <w:szCs w:val="24"/>
      <w:lang w:val="en-US" w:eastAsia="en-US"/>
    </w:rPr>
  </w:style>
  <w:style w:type="paragraph" w:customStyle="1" w:styleId="F98E6225B94F4AEEAC734B083B91CAD1">
    <w:name w:val="F98E6225B94F4AEEAC734B083B91CAD1"/>
    <w:rsid w:val="002A594B"/>
    <w:pPr>
      <w:spacing w:after="0" w:line="240" w:lineRule="auto"/>
    </w:pPr>
    <w:rPr>
      <w:rFonts w:eastAsia="Times New Roman" w:cs="Times New Roman"/>
      <w:sz w:val="19"/>
      <w:szCs w:val="24"/>
      <w:lang w:val="en-US" w:eastAsia="en-US"/>
    </w:rPr>
  </w:style>
  <w:style w:type="paragraph" w:customStyle="1" w:styleId="8FD92D0B35794AFC97417AAE22B956E3">
    <w:name w:val="8FD92D0B35794AFC97417AAE22B956E3"/>
    <w:rsid w:val="002A594B"/>
    <w:pPr>
      <w:spacing w:after="0" w:line="240" w:lineRule="auto"/>
    </w:pPr>
    <w:rPr>
      <w:rFonts w:eastAsia="Times New Roman" w:cs="Times New Roman"/>
      <w:sz w:val="19"/>
      <w:szCs w:val="24"/>
      <w:lang w:val="en-US" w:eastAsia="en-US"/>
    </w:rPr>
  </w:style>
  <w:style w:type="paragraph" w:customStyle="1" w:styleId="A43C057CEB5A401F81987CAD4F90669E">
    <w:name w:val="A43C057CEB5A401F81987CAD4F90669E"/>
    <w:rsid w:val="002A594B"/>
    <w:pPr>
      <w:spacing w:after="0" w:line="240" w:lineRule="auto"/>
    </w:pPr>
    <w:rPr>
      <w:rFonts w:eastAsia="Times New Roman" w:cs="Times New Roman"/>
      <w:sz w:val="19"/>
      <w:szCs w:val="24"/>
      <w:lang w:val="en-US" w:eastAsia="en-US"/>
    </w:rPr>
  </w:style>
  <w:style w:type="paragraph" w:customStyle="1" w:styleId="0A3B3D2563184B4485F770A8F63DC90F">
    <w:name w:val="0A3B3D2563184B4485F770A8F63DC90F"/>
    <w:rsid w:val="002A594B"/>
    <w:pPr>
      <w:spacing w:after="0" w:line="240" w:lineRule="auto"/>
    </w:pPr>
    <w:rPr>
      <w:rFonts w:eastAsia="Times New Roman" w:cs="Times New Roman"/>
      <w:sz w:val="19"/>
      <w:szCs w:val="24"/>
      <w:lang w:val="en-US" w:eastAsia="en-US"/>
    </w:rPr>
  </w:style>
  <w:style w:type="paragraph" w:customStyle="1" w:styleId="6C6537E636F141ACA5C35B0674A27682">
    <w:name w:val="6C6537E636F141ACA5C35B0674A27682"/>
    <w:rsid w:val="002A594B"/>
    <w:pPr>
      <w:spacing w:after="0" w:line="240" w:lineRule="auto"/>
    </w:pPr>
    <w:rPr>
      <w:rFonts w:eastAsia="Times New Roman" w:cs="Times New Roman"/>
      <w:sz w:val="19"/>
      <w:szCs w:val="24"/>
      <w:lang w:val="en-US" w:eastAsia="en-US"/>
    </w:rPr>
  </w:style>
  <w:style w:type="paragraph" w:customStyle="1" w:styleId="B614B40E36B14B1C984DB7C1A5ADDC78">
    <w:name w:val="B614B40E36B14B1C984DB7C1A5ADDC78"/>
    <w:rsid w:val="002A594B"/>
    <w:pPr>
      <w:spacing w:after="0" w:line="240" w:lineRule="auto"/>
    </w:pPr>
    <w:rPr>
      <w:rFonts w:eastAsia="Times New Roman" w:cs="Times New Roman"/>
      <w:sz w:val="19"/>
      <w:szCs w:val="24"/>
      <w:lang w:val="en-US" w:eastAsia="en-US"/>
    </w:rPr>
  </w:style>
  <w:style w:type="paragraph" w:customStyle="1" w:styleId="39BFD60260F84B7D8A655A4934336246">
    <w:name w:val="39BFD60260F84B7D8A655A4934336246"/>
    <w:rsid w:val="002A594B"/>
    <w:pPr>
      <w:spacing w:after="0" w:line="240" w:lineRule="auto"/>
    </w:pPr>
    <w:rPr>
      <w:rFonts w:eastAsia="Times New Roman" w:cs="Times New Roman"/>
      <w:sz w:val="19"/>
      <w:szCs w:val="24"/>
      <w:lang w:val="en-US" w:eastAsia="en-US"/>
    </w:rPr>
  </w:style>
  <w:style w:type="paragraph" w:customStyle="1" w:styleId="679BC0EAA65F48629214113E51EB59C2">
    <w:name w:val="679BC0EAA65F48629214113E51EB59C2"/>
    <w:rsid w:val="002A594B"/>
    <w:pPr>
      <w:spacing w:before="120" w:after="60" w:line="240" w:lineRule="auto"/>
    </w:pPr>
    <w:rPr>
      <w:rFonts w:eastAsia="Times New Roman" w:cs="Times New Roman"/>
      <w:i/>
      <w:sz w:val="20"/>
      <w:szCs w:val="20"/>
      <w:lang w:val="en-US" w:eastAsia="en-US"/>
    </w:rPr>
  </w:style>
  <w:style w:type="paragraph" w:customStyle="1" w:styleId="51E30C587C6D4586808F8625446057DB">
    <w:name w:val="51E30C587C6D4586808F8625446057DB"/>
    <w:rsid w:val="002A594B"/>
    <w:pPr>
      <w:spacing w:before="120" w:after="60" w:line="240" w:lineRule="auto"/>
    </w:pPr>
    <w:rPr>
      <w:rFonts w:eastAsia="Times New Roman" w:cs="Times New Roman"/>
      <w:i/>
      <w:sz w:val="20"/>
      <w:szCs w:val="20"/>
      <w:lang w:val="en-US" w:eastAsia="en-US"/>
    </w:rPr>
  </w:style>
  <w:style w:type="paragraph" w:customStyle="1" w:styleId="DB23DF2ACC0F423AA5837E347FEC1E69">
    <w:name w:val="DB23DF2ACC0F423AA5837E347FEC1E69"/>
    <w:rsid w:val="002A594B"/>
    <w:pPr>
      <w:spacing w:after="0" w:line="240" w:lineRule="auto"/>
    </w:pPr>
    <w:rPr>
      <w:rFonts w:eastAsia="Times New Roman" w:cs="Times New Roman"/>
      <w:sz w:val="19"/>
      <w:szCs w:val="24"/>
      <w:lang w:val="en-US" w:eastAsia="en-US"/>
    </w:rPr>
  </w:style>
  <w:style w:type="paragraph" w:customStyle="1" w:styleId="C1D9BDBDC5474F0787D1E112DC9306B932">
    <w:name w:val="C1D9BDBDC5474F0787D1E112DC9306B932"/>
    <w:rsid w:val="002A594B"/>
    <w:pPr>
      <w:spacing w:after="0" w:line="240" w:lineRule="auto"/>
    </w:pPr>
    <w:rPr>
      <w:rFonts w:eastAsia="Times New Roman" w:cs="Times New Roman"/>
      <w:sz w:val="19"/>
      <w:szCs w:val="24"/>
      <w:lang w:val="en-US" w:eastAsia="en-US"/>
    </w:rPr>
  </w:style>
  <w:style w:type="paragraph" w:customStyle="1" w:styleId="A2159BFF611A46759E9B189FB6A65F4317">
    <w:name w:val="A2159BFF611A46759E9B189FB6A65F4317"/>
    <w:rsid w:val="002A594B"/>
    <w:pPr>
      <w:spacing w:after="0" w:line="240" w:lineRule="auto"/>
    </w:pPr>
    <w:rPr>
      <w:rFonts w:eastAsia="Times New Roman" w:cs="Times New Roman"/>
      <w:sz w:val="19"/>
      <w:szCs w:val="24"/>
      <w:lang w:val="en-US" w:eastAsia="en-US"/>
    </w:rPr>
  </w:style>
  <w:style w:type="paragraph" w:customStyle="1" w:styleId="D737DF8232B74980B532439697A2704F17">
    <w:name w:val="D737DF8232B74980B532439697A2704F17"/>
    <w:rsid w:val="002A594B"/>
    <w:pPr>
      <w:spacing w:after="0" w:line="240" w:lineRule="auto"/>
    </w:pPr>
    <w:rPr>
      <w:rFonts w:eastAsia="Times New Roman" w:cs="Times New Roman"/>
      <w:sz w:val="19"/>
      <w:szCs w:val="24"/>
      <w:lang w:val="en-US" w:eastAsia="en-US"/>
    </w:rPr>
  </w:style>
  <w:style w:type="paragraph" w:customStyle="1" w:styleId="8B7F22D93B174154B6BAA3323C1979C717">
    <w:name w:val="8B7F22D93B174154B6BAA3323C1979C717"/>
    <w:rsid w:val="002A594B"/>
    <w:pPr>
      <w:spacing w:after="0" w:line="240" w:lineRule="auto"/>
    </w:pPr>
    <w:rPr>
      <w:rFonts w:eastAsia="Times New Roman" w:cs="Times New Roman"/>
      <w:sz w:val="19"/>
      <w:szCs w:val="24"/>
      <w:lang w:val="en-US" w:eastAsia="en-US"/>
    </w:rPr>
  </w:style>
  <w:style w:type="paragraph" w:customStyle="1" w:styleId="F22341E3CD914D88AAEB29E08F3193D517">
    <w:name w:val="F22341E3CD914D88AAEB29E08F3193D517"/>
    <w:rsid w:val="002A594B"/>
    <w:pPr>
      <w:spacing w:after="0" w:line="240" w:lineRule="auto"/>
    </w:pPr>
    <w:rPr>
      <w:rFonts w:eastAsia="Times New Roman" w:cs="Times New Roman"/>
      <w:sz w:val="19"/>
      <w:szCs w:val="24"/>
      <w:lang w:val="en-US" w:eastAsia="en-US"/>
    </w:rPr>
  </w:style>
  <w:style w:type="paragraph" w:customStyle="1" w:styleId="DC311CA8860E46BDBFE51FDC0F70B34917">
    <w:name w:val="DC311CA8860E46BDBFE51FDC0F70B34917"/>
    <w:rsid w:val="002A594B"/>
    <w:pPr>
      <w:spacing w:after="0" w:line="240" w:lineRule="auto"/>
    </w:pPr>
    <w:rPr>
      <w:rFonts w:eastAsia="Times New Roman" w:cs="Times New Roman"/>
      <w:sz w:val="19"/>
      <w:szCs w:val="24"/>
      <w:lang w:val="en-US" w:eastAsia="en-US"/>
    </w:rPr>
  </w:style>
  <w:style w:type="paragraph" w:customStyle="1" w:styleId="2EBE05A990C344FBA4B4DE21218C045717">
    <w:name w:val="2EBE05A990C344FBA4B4DE21218C045717"/>
    <w:rsid w:val="002A594B"/>
    <w:pPr>
      <w:spacing w:after="0" w:line="240" w:lineRule="auto"/>
    </w:pPr>
    <w:rPr>
      <w:rFonts w:eastAsia="Times New Roman" w:cs="Times New Roman"/>
      <w:sz w:val="19"/>
      <w:szCs w:val="24"/>
      <w:lang w:val="en-US" w:eastAsia="en-US"/>
    </w:rPr>
  </w:style>
  <w:style w:type="paragraph" w:customStyle="1" w:styleId="AC28B9B2910F47118D0C4A6C869D4C3617">
    <w:name w:val="AC28B9B2910F47118D0C4A6C869D4C3617"/>
    <w:rsid w:val="002A594B"/>
    <w:pPr>
      <w:spacing w:after="0" w:line="240" w:lineRule="auto"/>
    </w:pPr>
    <w:rPr>
      <w:rFonts w:eastAsia="Times New Roman" w:cs="Times New Roman"/>
      <w:sz w:val="19"/>
      <w:szCs w:val="24"/>
      <w:lang w:val="en-US" w:eastAsia="en-US"/>
    </w:rPr>
  </w:style>
  <w:style w:type="paragraph" w:customStyle="1" w:styleId="32062CB9B22F45C1A14EF362A405C55417">
    <w:name w:val="32062CB9B22F45C1A14EF362A405C55417"/>
    <w:rsid w:val="002A594B"/>
    <w:pPr>
      <w:spacing w:after="0" w:line="240" w:lineRule="auto"/>
    </w:pPr>
    <w:rPr>
      <w:rFonts w:eastAsia="Times New Roman" w:cs="Times New Roman"/>
      <w:sz w:val="19"/>
      <w:szCs w:val="24"/>
      <w:lang w:val="en-US" w:eastAsia="en-US"/>
    </w:rPr>
  </w:style>
  <w:style w:type="paragraph" w:customStyle="1" w:styleId="C7EA38D945A6435191A42DC8C6378EB417">
    <w:name w:val="C7EA38D945A6435191A42DC8C6378EB417"/>
    <w:rsid w:val="002A594B"/>
    <w:pPr>
      <w:spacing w:after="0" w:line="240" w:lineRule="auto"/>
    </w:pPr>
    <w:rPr>
      <w:rFonts w:eastAsia="Times New Roman" w:cs="Times New Roman"/>
      <w:sz w:val="19"/>
      <w:szCs w:val="24"/>
      <w:lang w:val="en-US" w:eastAsia="en-US"/>
    </w:rPr>
  </w:style>
  <w:style w:type="paragraph" w:customStyle="1" w:styleId="7FE82B4C09DA4F77BDB98E1283ECBCCC17">
    <w:name w:val="7FE82B4C09DA4F77BDB98E1283ECBCCC17"/>
    <w:rsid w:val="002A594B"/>
    <w:pPr>
      <w:spacing w:after="0" w:line="240" w:lineRule="auto"/>
    </w:pPr>
    <w:rPr>
      <w:rFonts w:eastAsia="Times New Roman" w:cs="Times New Roman"/>
      <w:sz w:val="19"/>
      <w:szCs w:val="24"/>
      <w:lang w:val="en-US" w:eastAsia="en-US"/>
    </w:rPr>
  </w:style>
  <w:style w:type="paragraph" w:customStyle="1" w:styleId="C05B3ABCE47845BF88CAF17A634966DF17">
    <w:name w:val="C05B3ABCE47845BF88CAF17A634966DF17"/>
    <w:rsid w:val="002A594B"/>
    <w:pPr>
      <w:spacing w:after="0" w:line="240" w:lineRule="auto"/>
    </w:pPr>
    <w:rPr>
      <w:rFonts w:eastAsia="Times New Roman" w:cs="Times New Roman"/>
      <w:sz w:val="19"/>
      <w:szCs w:val="24"/>
      <w:lang w:val="en-US" w:eastAsia="en-US"/>
    </w:rPr>
  </w:style>
  <w:style w:type="paragraph" w:customStyle="1" w:styleId="5D6E9A142B074FD0A638FF9134A613D917">
    <w:name w:val="5D6E9A142B074FD0A638FF9134A613D917"/>
    <w:rsid w:val="002A594B"/>
    <w:pPr>
      <w:spacing w:after="0" w:line="240" w:lineRule="auto"/>
    </w:pPr>
    <w:rPr>
      <w:rFonts w:eastAsia="Times New Roman" w:cs="Times New Roman"/>
      <w:sz w:val="19"/>
      <w:szCs w:val="24"/>
      <w:lang w:val="en-US" w:eastAsia="en-US"/>
    </w:rPr>
  </w:style>
  <w:style w:type="paragraph" w:customStyle="1" w:styleId="8C98C122DC3B47CFA6C85FBD9D72063017">
    <w:name w:val="8C98C122DC3B47CFA6C85FBD9D72063017"/>
    <w:rsid w:val="002A594B"/>
    <w:pPr>
      <w:spacing w:after="0" w:line="240" w:lineRule="auto"/>
    </w:pPr>
    <w:rPr>
      <w:rFonts w:eastAsia="Times New Roman" w:cs="Times New Roman"/>
      <w:sz w:val="19"/>
      <w:szCs w:val="24"/>
      <w:lang w:val="en-US" w:eastAsia="en-US"/>
    </w:rPr>
  </w:style>
  <w:style w:type="paragraph" w:customStyle="1" w:styleId="3EA441AB66A84D42B9C500761AE925C817">
    <w:name w:val="3EA441AB66A84D42B9C500761AE925C817"/>
    <w:rsid w:val="002A594B"/>
    <w:pPr>
      <w:spacing w:after="0" w:line="240" w:lineRule="auto"/>
    </w:pPr>
    <w:rPr>
      <w:rFonts w:eastAsia="Times New Roman" w:cs="Times New Roman"/>
      <w:sz w:val="19"/>
      <w:szCs w:val="24"/>
      <w:lang w:val="en-US" w:eastAsia="en-US"/>
    </w:rPr>
  </w:style>
  <w:style w:type="paragraph" w:customStyle="1" w:styleId="2B355D49F4774A8598C438B8341A148517">
    <w:name w:val="2B355D49F4774A8598C438B8341A148517"/>
    <w:rsid w:val="002A594B"/>
    <w:pPr>
      <w:spacing w:after="0" w:line="240" w:lineRule="auto"/>
    </w:pPr>
    <w:rPr>
      <w:rFonts w:eastAsia="Times New Roman" w:cs="Times New Roman"/>
      <w:sz w:val="19"/>
      <w:szCs w:val="24"/>
      <w:lang w:val="en-US" w:eastAsia="en-US"/>
    </w:rPr>
  </w:style>
  <w:style w:type="paragraph" w:customStyle="1" w:styleId="24205EF6B94449E0BC551D0AE95951F43">
    <w:name w:val="24205EF6B94449E0BC551D0AE95951F43"/>
    <w:rsid w:val="002A594B"/>
    <w:pPr>
      <w:spacing w:after="0" w:line="240" w:lineRule="auto"/>
    </w:pPr>
    <w:rPr>
      <w:rFonts w:eastAsia="Times New Roman" w:cs="Times New Roman"/>
      <w:sz w:val="19"/>
      <w:szCs w:val="24"/>
      <w:lang w:val="en-US" w:eastAsia="en-US"/>
    </w:rPr>
  </w:style>
  <w:style w:type="paragraph" w:customStyle="1" w:styleId="D582B0D96BA84C5490AC9C111F3312D43">
    <w:name w:val="D582B0D96BA84C5490AC9C111F3312D43"/>
    <w:rsid w:val="002A594B"/>
    <w:pPr>
      <w:spacing w:after="0" w:line="240" w:lineRule="auto"/>
    </w:pPr>
    <w:rPr>
      <w:rFonts w:eastAsia="Times New Roman" w:cs="Times New Roman"/>
      <w:sz w:val="19"/>
      <w:szCs w:val="24"/>
      <w:lang w:val="en-US" w:eastAsia="en-US"/>
    </w:rPr>
  </w:style>
  <w:style w:type="paragraph" w:customStyle="1" w:styleId="5F90D4EA7C844B2B888F24DAD2292C193">
    <w:name w:val="5F90D4EA7C844B2B888F24DAD2292C193"/>
    <w:rsid w:val="002A594B"/>
    <w:pPr>
      <w:spacing w:after="0" w:line="240" w:lineRule="auto"/>
    </w:pPr>
    <w:rPr>
      <w:rFonts w:eastAsia="Times New Roman" w:cs="Times New Roman"/>
      <w:sz w:val="19"/>
      <w:szCs w:val="24"/>
      <w:lang w:val="en-US" w:eastAsia="en-US"/>
    </w:rPr>
  </w:style>
  <w:style w:type="paragraph" w:customStyle="1" w:styleId="7BFAF723D935403FAACD3B1983BEE2D73">
    <w:name w:val="7BFAF723D935403FAACD3B1983BEE2D73"/>
    <w:rsid w:val="002A594B"/>
    <w:pPr>
      <w:spacing w:after="0" w:line="240" w:lineRule="auto"/>
    </w:pPr>
    <w:rPr>
      <w:rFonts w:eastAsia="Times New Roman" w:cs="Times New Roman"/>
      <w:sz w:val="19"/>
      <w:szCs w:val="24"/>
      <w:lang w:val="en-US" w:eastAsia="en-US"/>
    </w:rPr>
  </w:style>
  <w:style w:type="paragraph" w:customStyle="1" w:styleId="46C964B1822A4054AB33948A3BF9571B3">
    <w:name w:val="46C964B1822A4054AB33948A3BF9571B3"/>
    <w:rsid w:val="002A594B"/>
    <w:pPr>
      <w:spacing w:after="0" w:line="240" w:lineRule="auto"/>
    </w:pPr>
    <w:rPr>
      <w:rFonts w:eastAsia="Times New Roman" w:cs="Times New Roman"/>
      <w:sz w:val="19"/>
      <w:szCs w:val="24"/>
      <w:lang w:val="en-US" w:eastAsia="en-US"/>
    </w:rPr>
  </w:style>
  <w:style w:type="paragraph" w:customStyle="1" w:styleId="0B86E988ECFB4F06A8FEF7A0FE9BC6103">
    <w:name w:val="0B86E988ECFB4F06A8FEF7A0FE9BC6103"/>
    <w:rsid w:val="002A594B"/>
    <w:pPr>
      <w:spacing w:after="0" w:line="240" w:lineRule="auto"/>
    </w:pPr>
    <w:rPr>
      <w:rFonts w:eastAsia="Times New Roman" w:cs="Times New Roman"/>
      <w:sz w:val="19"/>
      <w:szCs w:val="24"/>
      <w:lang w:val="en-US" w:eastAsia="en-US"/>
    </w:rPr>
  </w:style>
  <w:style w:type="paragraph" w:customStyle="1" w:styleId="14C04CCABA1E45E082CE3BB2E4B143F93">
    <w:name w:val="14C04CCABA1E45E082CE3BB2E4B143F93"/>
    <w:rsid w:val="002A594B"/>
    <w:pPr>
      <w:spacing w:after="0" w:line="240" w:lineRule="auto"/>
    </w:pPr>
    <w:rPr>
      <w:rFonts w:eastAsia="Times New Roman" w:cs="Times New Roman"/>
      <w:sz w:val="19"/>
      <w:szCs w:val="24"/>
      <w:lang w:val="en-US" w:eastAsia="en-US"/>
    </w:rPr>
  </w:style>
  <w:style w:type="paragraph" w:customStyle="1" w:styleId="012A8C264E4A400AB0DC8C000351CF862">
    <w:name w:val="012A8C264E4A400AB0DC8C000351CF862"/>
    <w:rsid w:val="002A594B"/>
    <w:pPr>
      <w:spacing w:after="0" w:line="240" w:lineRule="auto"/>
    </w:pPr>
    <w:rPr>
      <w:rFonts w:eastAsia="Times New Roman" w:cs="Times New Roman"/>
      <w:sz w:val="19"/>
      <w:szCs w:val="24"/>
      <w:lang w:val="en-US" w:eastAsia="en-US"/>
    </w:rPr>
  </w:style>
  <w:style w:type="paragraph" w:customStyle="1" w:styleId="67B92616EC3943EB9A73863F3BF2F9992">
    <w:name w:val="67B92616EC3943EB9A73863F3BF2F9992"/>
    <w:rsid w:val="002A594B"/>
    <w:pPr>
      <w:spacing w:after="0" w:line="240" w:lineRule="auto"/>
    </w:pPr>
    <w:rPr>
      <w:rFonts w:eastAsia="Times New Roman" w:cs="Times New Roman"/>
      <w:sz w:val="19"/>
      <w:szCs w:val="24"/>
      <w:lang w:val="en-US" w:eastAsia="en-US"/>
    </w:rPr>
  </w:style>
  <w:style w:type="paragraph" w:customStyle="1" w:styleId="CB05C617AB1842CB87176AD787087CB22">
    <w:name w:val="CB05C617AB1842CB87176AD787087CB22"/>
    <w:rsid w:val="002A594B"/>
    <w:pPr>
      <w:spacing w:after="0" w:line="240" w:lineRule="auto"/>
    </w:pPr>
    <w:rPr>
      <w:rFonts w:eastAsia="Times New Roman" w:cs="Times New Roman"/>
      <w:sz w:val="19"/>
      <w:szCs w:val="24"/>
      <w:lang w:val="en-US" w:eastAsia="en-US"/>
    </w:rPr>
  </w:style>
  <w:style w:type="paragraph" w:customStyle="1" w:styleId="71BA52425C2B442598D940814B0601402">
    <w:name w:val="71BA52425C2B442598D940814B0601402"/>
    <w:rsid w:val="002A594B"/>
    <w:pPr>
      <w:spacing w:after="0" w:line="240" w:lineRule="auto"/>
    </w:pPr>
    <w:rPr>
      <w:rFonts w:eastAsia="Times New Roman" w:cs="Times New Roman"/>
      <w:sz w:val="19"/>
      <w:szCs w:val="24"/>
      <w:lang w:val="en-US" w:eastAsia="en-US"/>
    </w:rPr>
  </w:style>
  <w:style w:type="paragraph" w:customStyle="1" w:styleId="98C9FE2B8423406CA14A305F694C2A652">
    <w:name w:val="98C9FE2B8423406CA14A305F694C2A652"/>
    <w:rsid w:val="002A594B"/>
    <w:pPr>
      <w:spacing w:after="0" w:line="240" w:lineRule="auto"/>
    </w:pPr>
    <w:rPr>
      <w:rFonts w:eastAsia="Times New Roman" w:cs="Times New Roman"/>
      <w:sz w:val="19"/>
      <w:szCs w:val="24"/>
      <w:lang w:val="en-US" w:eastAsia="en-US"/>
    </w:rPr>
  </w:style>
  <w:style w:type="paragraph" w:customStyle="1" w:styleId="472AE34C61DE4BE1A2E443D1912BAE042">
    <w:name w:val="472AE34C61DE4BE1A2E443D1912BAE042"/>
    <w:rsid w:val="002A594B"/>
    <w:pPr>
      <w:spacing w:after="0" w:line="240" w:lineRule="auto"/>
    </w:pPr>
    <w:rPr>
      <w:rFonts w:eastAsia="Times New Roman" w:cs="Times New Roman"/>
      <w:sz w:val="19"/>
      <w:szCs w:val="24"/>
      <w:lang w:val="en-US" w:eastAsia="en-US"/>
    </w:rPr>
  </w:style>
  <w:style w:type="paragraph" w:customStyle="1" w:styleId="12D377E04E6F4F0D9D1BEA9F430AF4A82">
    <w:name w:val="12D377E04E6F4F0D9D1BEA9F430AF4A82"/>
    <w:rsid w:val="002A594B"/>
    <w:pPr>
      <w:spacing w:after="0" w:line="240" w:lineRule="auto"/>
    </w:pPr>
    <w:rPr>
      <w:rFonts w:eastAsia="Times New Roman" w:cs="Times New Roman"/>
      <w:sz w:val="19"/>
      <w:szCs w:val="24"/>
      <w:lang w:val="en-US" w:eastAsia="en-US"/>
    </w:rPr>
  </w:style>
  <w:style w:type="paragraph" w:customStyle="1" w:styleId="F59ABEF59F4741D5B23FEE6B39F46E141">
    <w:name w:val="F59ABEF59F4741D5B23FEE6B39F46E141"/>
    <w:rsid w:val="002A594B"/>
    <w:pPr>
      <w:spacing w:after="0" w:line="240" w:lineRule="auto"/>
    </w:pPr>
    <w:rPr>
      <w:rFonts w:eastAsia="Times New Roman" w:cs="Times New Roman"/>
      <w:sz w:val="19"/>
      <w:szCs w:val="24"/>
      <w:lang w:val="en-US" w:eastAsia="en-US"/>
    </w:rPr>
  </w:style>
  <w:style w:type="paragraph" w:customStyle="1" w:styleId="09C93C5D040E4F3F8D0EE39C49AA20A11">
    <w:name w:val="09C93C5D040E4F3F8D0EE39C49AA20A11"/>
    <w:rsid w:val="002A594B"/>
    <w:pPr>
      <w:spacing w:after="0" w:line="240" w:lineRule="auto"/>
    </w:pPr>
    <w:rPr>
      <w:rFonts w:eastAsia="Times New Roman" w:cs="Times New Roman"/>
      <w:sz w:val="19"/>
      <w:szCs w:val="24"/>
      <w:lang w:val="en-US" w:eastAsia="en-US"/>
    </w:rPr>
  </w:style>
  <w:style w:type="paragraph" w:customStyle="1" w:styleId="286530027A734956A9E024230D042DE81">
    <w:name w:val="286530027A734956A9E024230D042DE81"/>
    <w:rsid w:val="002A594B"/>
    <w:pPr>
      <w:spacing w:after="0" w:line="240" w:lineRule="auto"/>
    </w:pPr>
    <w:rPr>
      <w:rFonts w:eastAsia="Times New Roman" w:cs="Times New Roman"/>
      <w:sz w:val="19"/>
      <w:szCs w:val="24"/>
      <w:lang w:val="en-US" w:eastAsia="en-US"/>
    </w:rPr>
  </w:style>
  <w:style w:type="paragraph" w:customStyle="1" w:styleId="52F0F5D731544622B3304580DA2F91651">
    <w:name w:val="52F0F5D731544622B3304580DA2F91651"/>
    <w:rsid w:val="002A594B"/>
    <w:pPr>
      <w:spacing w:after="0" w:line="240" w:lineRule="auto"/>
    </w:pPr>
    <w:rPr>
      <w:rFonts w:eastAsia="Times New Roman" w:cs="Times New Roman"/>
      <w:sz w:val="19"/>
      <w:szCs w:val="24"/>
      <w:lang w:val="en-US" w:eastAsia="en-US"/>
    </w:rPr>
  </w:style>
  <w:style w:type="paragraph" w:customStyle="1" w:styleId="FD9FE469C9134AD39F55E336D34C02C81">
    <w:name w:val="FD9FE469C9134AD39F55E336D34C02C81"/>
    <w:rsid w:val="002A594B"/>
    <w:pPr>
      <w:spacing w:after="0" w:line="240" w:lineRule="auto"/>
    </w:pPr>
    <w:rPr>
      <w:rFonts w:eastAsia="Times New Roman" w:cs="Times New Roman"/>
      <w:sz w:val="19"/>
      <w:szCs w:val="24"/>
      <w:lang w:val="en-US" w:eastAsia="en-US"/>
    </w:rPr>
  </w:style>
  <w:style w:type="paragraph" w:customStyle="1" w:styleId="41B7940F08914313875514BBFBCD76631">
    <w:name w:val="41B7940F08914313875514BBFBCD76631"/>
    <w:rsid w:val="002A594B"/>
    <w:pPr>
      <w:spacing w:after="0" w:line="240" w:lineRule="auto"/>
    </w:pPr>
    <w:rPr>
      <w:rFonts w:eastAsia="Times New Roman" w:cs="Times New Roman"/>
      <w:sz w:val="19"/>
      <w:szCs w:val="24"/>
      <w:lang w:val="en-US" w:eastAsia="en-US"/>
    </w:rPr>
  </w:style>
  <w:style w:type="paragraph" w:customStyle="1" w:styleId="EAC765059A4746A1B9B7CE8BD0B46FED1">
    <w:name w:val="EAC765059A4746A1B9B7CE8BD0B46FED1"/>
    <w:rsid w:val="002A594B"/>
    <w:pPr>
      <w:spacing w:after="0" w:line="240" w:lineRule="auto"/>
    </w:pPr>
    <w:rPr>
      <w:rFonts w:eastAsia="Times New Roman" w:cs="Times New Roman"/>
      <w:sz w:val="19"/>
      <w:szCs w:val="24"/>
      <w:lang w:val="en-US" w:eastAsia="en-US"/>
    </w:rPr>
  </w:style>
  <w:style w:type="paragraph" w:customStyle="1" w:styleId="5BC7718B79C640D783D07CFBC38C28C81">
    <w:name w:val="5BC7718B79C640D783D07CFBC38C28C81"/>
    <w:rsid w:val="002A594B"/>
    <w:pPr>
      <w:spacing w:after="0" w:line="240" w:lineRule="auto"/>
    </w:pPr>
    <w:rPr>
      <w:rFonts w:eastAsia="Times New Roman" w:cs="Times New Roman"/>
      <w:sz w:val="19"/>
      <w:szCs w:val="24"/>
      <w:lang w:val="en-US" w:eastAsia="en-US"/>
    </w:rPr>
  </w:style>
  <w:style w:type="paragraph" w:customStyle="1" w:styleId="F0E0EA1996AA4338A94D92094699F6791">
    <w:name w:val="F0E0EA1996AA4338A94D92094699F6791"/>
    <w:rsid w:val="002A594B"/>
    <w:pPr>
      <w:spacing w:after="0" w:line="240" w:lineRule="auto"/>
    </w:pPr>
    <w:rPr>
      <w:rFonts w:eastAsia="Times New Roman" w:cs="Times New Roman"/>
      <w:sz w:val="19"/>
      <w:szCs w:val="24"/>
      <w:lang w:val="en-US" w:eastAsia="en-US"/>
    </w:rPr>
  </w:style>
  <w:style w:type="paragraph" w:customStyle="1" w:styleId="AC3306423B7A45A5AD4C330AB1615C821">
    <w:name w:val="AC3306423B7A45A5AD4C330AB1615C821"/>
    <w:rsid w:val="002A594B"/>
    <w:pPr>
      <w:spacing w:after="0" w:line="240" w:lineRule="auto"/>
    </w:pPr>
    <w:rPr>
      <w:rFonts w:eastAsia="Times New Roman" w:cs="Times New Roman"/>
      <w:sz w:val="19"/>
      <w:szCs w:val="24"/>
      <w:lang w:val="en-US" w:eastAsia="en-US"/>
    </w:rPr>
  </w:style>
  <w:style w:type="paragraph" w:customStyle="1" w:styleId="739B7FBD9CF34F43A904BEA47EAC63F91">
    <w:name w:val="739B7FBD9CF34F43A904BEA47EAC63F91"/>
    <w:rsid w:val="002A594B"/>
    <w:pPr>
      <w:spacing w:after="0" w:line="240" w:lineRule="auto"/>
    </w:pPr>
    <w:rPr>
      <w:rFonts w:eastAsia="Times New Roman" w:cs="Times New Roman"/>
      <w:sz w:val="19"/>
      <w:szCs w:val="24"/>
      <w:lang w:val="en-US" w:eastAsia="en-US"/>
    </w:rPr>
  </w:style>
  <w:style w:type="paragraph" w:customStyle="1" w:styleId="F98E6225B94F4AEEAC734B083B91CAD11">
    <w:name w:val="F98E6225B94F4AEEAC734B083B91CAD11"/>
    <w:rsid w:val="002A594B"/>
    <w:pPr>
      <w:spacing w:after="0" w:line="240" w:lineRule="auto"/>
    </w:pPr>
    <w:rPr>
      <w:rFonts w:eastAsia="Times New Roman" w:cs="Times New Roman"/>
      <w:sz w:val="19"/>
      <w:szCs w:val="24"/>
      <w:lang w:val="en-US" w:eastAsia="en-US"/>
    </w:rPr>
  </w:style>
  <w:style w:type="paragraph" w:customStyle="1" w:styleId="8FD92D0B35794AFC97417AAE22B956E31">
    <w:name w:val="8FD92D0B35794AFC97417AAE22B956E31"/>
    <w:rsid w:val="002A594B"/>
    <w:pPr>
      <w:spacing w:after="0" w:line="240" w:lineRule="auto"/>
    </w:pPr>
    <w:rPr>
      <w:rFonts w:eastAsia="Times New Roman" w:cs="Times New Roman"/>
      <w:sz w:val="19"/>
      <w:szCs w:val="24"/>
      <w:lang w:val="en-US" w:eastAsia="en-US"/>
    </w:rPr>
  </w:style>
  <w:style w:type="paragraph" w:customStyle="1" w:styleId="A43C057CEB5A401F81987CAD4F90669E1">
    <w:name w:val="A43C057CEB5A401F81987CAD4F90669E1"/>
    <w:rsid w:val="002A594B"/>
    <w:pPr>
      <w:spacing w:after="0" w:line="240" w:lineRule="auto"/>
    </w:pPr>
    <w:rPr>
      <w:rFonts w:eastAsia="Times New Roman" w:cs="Times New Roman"/>
      <w:sz w:val="19"/>
      <w:szCs w:val="24"/>
      <w:lang w:val="en-US" w:eastAsia="en-US"/>
    </w:rPr>
  </w:style>
  <w:style w:type="paragraph" w:customStyle="1" w:styleId="0A3B3D2563184B4485F770A8F63DC90F1">
    <w:name w:val="0A3B3D2563184B4485F770A8F63DC90F1"/>
    <w:rsid w:val="002A594B"/>
    <w:pPr>
      <w:spacing w:after="0" w:line="240" w:lineRule="auto"/>
    </w:pPr>
    <w:rPr>
      <w:rFonts w:eastAsia="Times New Roman" w:cs="Times New Roman"/>
      <w:sz w:val="19"/>
      <w:szCs w:val="24"/>
      <w:lang w:val="en-US" w:eastAsia="en-US"/>
    </w:rPr>
  </w:style>
  <w:style w:type="paragraph" w:customStyle="1" w:styleId="6C6537E636F141ACA5C35B0674A276821">
    <w:name w:val="6C6537E636F141ACA5C35B0674A276821"/>
    <w:rsid w:val="002A594B"/>
    <w:pPr>
      <w:spacing w:after="0" w:line="240" w:lineRule="auto"/>
    </w:pPr>
    <w:rPr>
      <w:rFonts w:eastAsia="Times New Roman" w:cs="Times New Roman"/>
      <w:sz w:val="19"/>
      <w:szCs w:val="24"/>
      <w:lang w:val="en-US" w:eastAsia="en-US"/>
    </w:rPr>
  </w:style>
  <w:style w:type="paragraph" w:customStyle="1" w:styleId="B614B40E36B14B1C984DB7C1A5ADDC781">
    <w:name w:val="B614B40E36B14B1C984DB7C1A5ADDC781"/>
    <w:rsid w:val="002A594B"/>
    <w:pPr>
      <w:spacing w:after="0" w:line="240" w:lineRule="auto"/>
    </w:pPr>
    <w:rPr>
      <w:rFonts w:eastAsia="Times New Roman" w:cs="Times New Roman"/>
      <w:sz w:val="19"/>
      <w:szCs w:val="24"/>
      <w:lang w:val="en-US" w:eastAsia="en-US"/>
    </w:rPr>
  </w:style>
  <w:style w:type="paragraph" w:customStyle="1" w:styleId="39BFD60260F84B7D8A655A49343362461">
    <w:name w:val="39BFD60260F84B7D8A655A49343362461"/>
    <w:rsid w:val="002A594B"/>
    <w:pPr>
      <w:spacing w:after="0" w:line="240" w:lineRule="auto"/>
    </w:pPr>
    <w:rPr>
      <w:rFonts w:eastAsia="Times New Roman" w:cs="Times New Roman"/>
      <w:sz w:val="19"/>
      <w:szCs w:val="24"/>
      <w:lang w:val="en-US" w:eastAsia="en-US"/>
    </w:rPr>
  </w:style>
  <w:style w:type="paragraph" w:customStyle="1" w:styleId="679BC0EAA65F48629214113E51EB59C21">
    <w:name w:val="679BC0EAA65F48629214113E51EB59C21"/>
    <w:rsid w:val="002A594B"/>
    <w:pPr>
      <w:spacing w:before="120" w:after="60" w:line="240" w:lineRule="auto"/>
    </w:pPr>
    <w:rPr>
      <w:rFonts w:eastAsia="Times New Roman" w:cs="Times New Roman"/>
      <w:i/>
      <w:sz w:val="20"/>
      <w:szCs w:val="20"/>
      <w:lang w:val="en-US" w:eastAsia="en-US"/>
    </w:rPr>
  </w:style>
  <w:style w:type="paragraph" w:customStyle="1" w:styleId="51E30C587C6D4586808F8625446057DB1">
    <w:name w:val="51E30C587C6D4586808F8625446057DB1"/>
    <w:rsid w:val="002A594B"/>
    <w:pPr>
      <w:spacing w:before="120" w:after="60" w:line="240" w:lineRule="auto"/>
    </w:pPr>
    <w:rPr>
      <w:rFonts w:eastAsia="Times New Roman" w:cs="Times New Roman"/>
      <w:i/>
      <w:sz w:val="20"/>
      <w:szCs w:val="20"/>
      <w:lang w:val="en-US" w:eastAsia="en-US"/>
    </w:rPr>
  </w:style>
  <w:style w:type="paragraph" w:customStyle="1" w:styleId="DB23DF2ACC0F423AA5837E347FEC1E691">
    <w:name w:val="DB23DF2ACC0F423AA5837E347FEC1E691"/>
    <w:rsid w:val="002A594B"/>
    <w:pPr>
      <w:spacing w:after="0" w:line="240" w:lineRule="auto"/>
    </w:pPr>
    <w:rPr>
      <w:rFonts w:eastAsia="Times New Roman" w:cs="Times New Roman"/>
      <w:sz w:val="19"/>
      <w:szCs w:val="24"/>
      <w:lang w:val="en-US" w:eastAsia="en-US"/>
    </w:rPr>
  </w:style>
  <w:style w:type="paragraph" w:customStyle="1" w:styleId="ED4F4D248E95443599F1DCCC8BB0634A">
    <w:name w:val="ED4F4D248E95443599F1DCCC8BB0634A"/>
    <w:rsid w:val="003F0FB3"/>
    <w:pPr>
      <w:spacing w:after="160" w:line="259" w:lineRule="auto"/>
    </w:pPr>
  </w:style>
  <w:style w:type="paragraph" w:customStyle="1" w:styleId="00C163C1BD954DF8A66B674DED8A2421">
    <w:name w:val="00C163C1BD954DF8A66B674DED8A2421"/>
    <w:rsid w:val="003F0FB3"/>
    <w:pPr>
      <w:spacing w:after="160" w:line="259" w:lineRule="auto"/>
    </w:pPr>
  </w:style>
  <w:style w:type="paragraph" w:customStyle="1" w:styleId="938C9431FDAF49F2B45DA2B661F438F4">
    <w:name w:val="938C9431FDAF49F2B45DA2B661F438F4"/>
    <w:rsid w:val="003F0FB3"/>
    <w:pPr>
      <w:spacing w:after="160" w:line="259" w:lineRule="auto"/>
    </w:pPr>
  </w:style>
  <w:style w:type="paragraph" w:customStyle="1" w:styleId="C6A12332A8944983931535B490CC8BE8">
    <w:name w:val="C6A12332A8944983931535B490CC8BE8"/>
    <w:rsid w:val="003F0FB3"/>
    <w:pPr>
      <w:spacing w:after="160" w:line="259" w:lineRule="auto"/>
    </w:pPr>
  </w:style>
  <w:style w:type="paragraph" w:customStyle="1" w:styleId="736EFEE48D854065A069818BB81FEF2D">
    <w:name w:val="736EFEE48D854065A069818BB81FEF2D"/>
    <w:rsid w:val="003F0FB3"/>
    <w:pPr>
      <w:spacing w:after="160" w:line="259" w:lineRule="auto"/>
    </w:pPr>
  </w:style>
  <w:style w:type="paragraph" w:customStyle="1" w:styleId="725A1D70D5D4468BB0CED518161C6D6B">
    <w:name w:val="725A1D70D5D4468BB0CED518161C6D6B"/>
    <w:rsid w:val="003F0FB3"/>
    <w:pPr>
      <w:spacing w:after="160" w:line="259" w:lineRule="auto"/>
    </w:pPr>
  </w:style>
  <w:style w:type="paragraph" w:customStyle="1" w:styleId="CE5DCC2CC0FF49B69BAFC571BEC67996">
    <w:name w:val="CE5DCC2CC0FF49B69BAFC571BEC67996"/>
    <w:rsid w:val="003F0FB3"/>
    <w:pPr>
      <w:spacing w:after="160" w:line="259" w:lineRule="auto"/>
    </w:pPr>
  </w:style>
  <w:style w:type="paragraph" w:customStyle="1" w:styleId="50F07E2D645145DBB47CD784A0A40299">
    <w:name w:val="50F07E2D645145DBB47CD784A0A40299"/>
    <w:rsid w:val="003F0FB3"/>
    <w:pPr>
      <w:spacing w:after="160" w:line="259" w:lineRule="auto"/>
    </w:pPr>
  </w:style>
  <w:style w:type="paragraph" w:customStyle="1" w:styleId="EAE15F989D4E4A53B95B5494AC2A70CA">
    <w:name w:val="EAE15F989D4E4A53B95B5494AC2A70CA"/>
    <w:rsid w:val="003F0FB3"/>
    <w:pPr>
      <w:spacing w:after="160" w:line="259" w:lineRule="auto"/>
    </w:pPr>
  </w:style>
  <w:style w:type="paragraph" w:customStyle="1" w:styleId="AF225AB536C946658E976140DFF9CFA9">
    <w:name w:val="AF225AB536C946658E976140DFF9CFA9"/>
    <w:rsid w:val="003F0FB3"/>
    <w:pPr>
      <w:spacing w:after="160" w:line="259" w:lineRule="auto"/>
    </w:pPr>
  </w:style>
  <w:style w:type="paragraph" w:customStyle="1" w:styleId="99399D79D6A44D0A91688E0B8CD03DE5">
    <w:name w:val="99399D79D6A44D0A91688E0B8CD03DE5"/>
    <w:rsid w:val="003F0FB3"/>
    <w:pPr>
      <w:spacing w:after="160" w:line="259" w:lineRule="auto"/>
    </w:pPr>
  </w:style>
  <w:style w:type="paragraph" w:customStyle="1" w:styleId="D6E7A880DD834AC086DE0A020F80A465">
    <w:name w:val="D6E7A880DD834AC086DE0A020F80A465"/>
    <w:rsid w:val="003F0FB3"/>
    <w:pPr>
      <w:spacing w:after="160" w:line="259" w:lineRule="auto"/>
    </w:pPr>
  </w:style>
  <w:style w:type="paragraph" w:customStyle="1" w:styleId="E1E86CD124354AFCAA5A0B691C59E108">
    <w:name w:val="E1E86CD124354AFCAA5A0B691C59E108"/>
    <w:rsid w:val="003F0FB3"/>
    <w:pPr>
      <w:spacing w:after="160" w:line="259" w:lineRule="auto"/>
    </w:pPr>
  </w:style>
  <w:style w:type="paragraph" w:customStyle="1" w:styleId="D33529210D014837877561C446AD09D5">
    <w:name w:val="D33529210D014837877561C446AD09D5"/>
    <w:rsid w:val="003F0FB3"/>
    <w:pPr>
      <w:spacing w:after="160" w:line="259" w:lineRule="auto"/>
    </w:pPr>
  </w:style>
  <w:style w:type="paragraph" w:customStyle="1" w:styleId="912A31D656B34A739917AB868513D449">
    <w:name w:val="912A31D656B34A739917AB868513D449"/>
    <w:rsid w:val="003F0FB3"/>
    <w:pPr>
      <w:spacing w:after="160" w:line="259" w:lineRule="auto"/>
    </w:pPr>
  </w:style>
  <w:style w:type="paragraph" w:customStyle="1" w:styleId="519C2EE1FBF244E3B613D792407E1893">
    <w:name w:val="519C2EE1FBF244E3B613D792407E1893"/>
    <w:rsid w:val="003F0FB3"/>
    <w:pPr>
      <w:spacing w:after="160" w:line="259" w:lineRule="auto"/>
    </w:pPr>
  </w:style>
  <w:style w:type="paragraph" w:customStyle="1" w:styleId="E80B2085B5C7475E96AD0E383718E594">
    <w:name w:val="E80B2085B5C7475E96AD0E383718E594"/>
    <w:rsid w:val="003F0FB3"/>
    <w:pPr>
      <w:spacing w:after="160" w:line="259" w:lineRule="auto"/>
    </w:pPr>
  </w:style>
  <w:style w:type="paragraph" w:customStyle="1" w:styleId="4B0196D44C1E4C48A7EDBDF080145E77">
    <w:name w:val="4B0196D44C1E4C48A7EDBDF080145E77"/>
    <w:rsid w:val="003F0FB3"/>
    <w:pPr>
      <w:spacing w:after="160" w:line="259" w:lineRule="auto"/>
    </w:pPr>
  </w:style>
  <w:style w:type="paragraph" w:customStyle="1" w:styleId="D3B02C46092A4C2AB6B97E53A488669E">
    <w:name w:val="D3B02C46092A4C2AB6B97E53A488669E"/>
    <w:rsid w:val="003F0FB3"/>
    <w:pPr>
      <w:spacing w:after="160" w:line="259" w:lineRule="auto"/>
    </w:pPr>
  </w:style>
  <w:style w:type="paragraph" w:customStyle="1" w:styleId="098C2CA211FC4B63B7BC32A8B6EC6B26">
    <w:name w:val="098C2CA211FC4B63B7BC32A8B6EC6B26"/>
    <w:rsid w:val="003F0FB3"/>
    <w:pPr>
      <w:spacing w:after="160" w:line="259" w:lineRule="auto"/>
    </w:pPr>
  </w:style>
  <w:style w:type="paragraph" w:customStyle="1" w:styleId="2FE03CC63DCA459B8C31737084FE403D">
    <w:name w:val="2FE03CC63DCA459B8C31737084FE403D"/>
    <w:rsid w:val="003F0FB3"/>
    <w:pPr>
      <w:spacing w:after="160" w:line="259" w:lineRule="auto"/>
    </w:pPr>
  </w:style>
  <w:style w:type="paragraph" w:customStyle="1" w:styleId="B0975733EC4C493FB9A60BEDF0C393E4">
    <w:name w:val="B0975733EC4C493FB9A60BEDF0C393E4"/>
    <w:rsid w:val="003F0FB3"/>
    <w:pPr>
      <w:spacing w:after="160" w:line="259" w:lineRule="auto"/>
    </w:pPr>
  </w:style>
  <w:style w:type="paragraph" w:customStyle="1" w:styleId="CF543D6CDA7C4BB38352D898A8F9D2B0">
    <w:name w:val="CF543D6CDA7C4BB38352D898A8F9D2B0"/>
    <w:rsid w:val="003F0FB3"/>
    <w:pPr>
      <w:spacing w:after="160" w:line="259" w:lineRule="auto"/>
    </w:pPr>
  </w:style>
  <w:style w:type="paragraph" w:customStyle="1" w:styleId="1A5DE9C907A04B82B435082886BBE7FA">
    <w:name w:val="1A5DE9C907A04B82B435082886BBE7FA"/>
    <w:rsid w:val="003F0FB3"/>
    <w:pPr>
      <w:spacing w:after="160" w:line="259" w:lineRule="auto"/>
    </w:pPr>
  </w:style>
  <w:style w:type="paragraph" w:customStyle="1" w:styleId="575BFF7FD2164C1B96A51BFF10BBF38E">
    <w:name w:val="575BFF7FD2164C1B96A51BFF10BBF38E"/>
    <w:rsid w:val="003F0FB3"/>
    <w:pPr>
      <w:spacing w:after="160" w:line="259" w:lineRule="auto"/>
    </w:pPr>
  </w:style>
  <w:style w:type="paragraph" w:customStyle="1" w:styleId="287D25A42A8C4C9DA4C008AD7188DA38">
    <w:name w:val="287D25A42A8C4C9DA4C008AD7188DA38"/>
    <w:rsid w:val="003F0FB3"/>
    <w:pPr>
      <w:spacing w:after="160" w:line="259" w:lineRule="auto"/>
    </w:pPr>
  </w:style>
  <w:style w:type="paragraph" w:customStyle="1" w:styleId="989C06614A03493088B4AE22F987BA29">
    <w:name w:val="989C06614A03493088B4AE22F987BA29"/>
    <w:rsid w:val="003F0FB3"/>
    <w:pPr>
      <w:spacing w:after="160" w:line="259" w:lineRule="auto"/>
    </w:pPr>
  </w:style>
  <w:style w:type="paragraph" w:customStyle="1" w:styleId="4D45102DD21E48769D854D7D7391CE2E">
    <w:name w:val="4D45102DD21E48769D854D7D7391CE2E"/>
    <w:rsid w:val="003F0FB3"/>
    <w:pPr>
      <w:spacing w:after="160" w:line="259" w:lineRule="auto"/>
    </w:pPr>
  </w:style>
  <w:style w:type="paragraph" w:customStyle="1" w:styleId="E551762EAE514B92B73135819239964C">
    <w:name w:val="E551762EAE514B92B73135819239964C"/>
    <w:rsid w:val="003F0FB3"/>
    <w:pPr>
      <w:spacing w:after="160" w:line="259" w:lineRule="auto"/>
    </w:pPr>
  </w:style>
  <w:style w:type="paragraph" w:customStyle="1" w:styleId="BC44923AB0B24779A24001404C3AB324">
    <w:name w:val="BC44923AB0B24779A24001404C3AB324"/>
    <w:rsid w:val="003F0FB3"/>
    <w:pPr>
      <w:spacing w:after="160" w:line="259" w:lineRule="auto"/>
    </w:pPr>
  </w:style>
  <w:style w:type="paragraph" w:customStyle="1" w:styleId="67AEBC2B615E476E84971B4B2647218E">
    <w:name w:val="67AEBC2B615E476E84971B4B2647218E"/>
    <w:rsid w:val="003F0FB3"/>
    <w:pPr>
      <w:spacing w:after="160" w:line="259" w:lineRule="auto"/>
    </w:pPr>
  </w:style>
  <w:style w:type="paragraph" w:customStyle="1" w:styleId="D5DF59831EA34E55B8ADA7071EDAA137">
    <w:name w:val="D5DF59831EA34E55B8ADA7071EDAA137"/>
    <w:rsid w:val="003F0FB3"/>
    <w:pPr>
      <w:spacing w:after="160" w:line="259" w:lineRule="auto"/>
    </w:pPr>
  </w:style>
  <w:style w:type="paragraph" w:customStyle="1" w:styleId="2B95BB6DC05A49ED97BDA3C7A9950F37">
    <w:name w:val="2B95BB6DC05A49ED97BDA3C7A9950F37"/>
    <w:rsid w:val="003F0FB3"/>
    <w:pPr>
      <w:spacing w:after="160" w:line="259" w:lineRule="auto"/>
    </w:pPr>
  </w:style>
  <w:style w:type="paragraph" w:customStyle="1" w:styleId="0D20A7BCD1C044FFA1294450B2FDE6C1">
    <w:name w:val="0D20A7BCD1C044FFA1294450B2FDE6C1"/>
    <w:rsid w:val="003F0FB3"/>
    <w:pPr>
      <w:spacing w:after="160" w:line="259" w:lineRule="auto"/>
    </w:pPr>
  </w:style>
  <w:style w:type="paragraph" w:customStyle="1" w:styleId="886B6FFCB42443D595DD62FE9A44B5F7">
    <w:name w:val="886B6FFCB42443D595DD62FE9A44B5F7"/>
    <w:rsid w:val="003F0FB3"/>
    <w:pPr>
      <w:spacing w:after="160" w:line="259" w:lineRule="auto"/>
    </w:pPr>
  </w:style>
  <w:style w:type="paragraph" w:customStyle="1" w:styleId="112E583027834ACBBCEB28442113907A">
    <w:name w:val="112E583027834ACBBCEB28442113907A"/>
    <w:rsid w:val="003F0FB3"/>
    <w:pPr>
      <w:spacing w:after="160" w:line="259" w:lineRule="auto"/>
    </w:pPr>
  </w:style>
  <w:style w:type="paragraph" w:customStyle="1" w:styleId="968293528F104FAF8D29BE0EDB5D18BE">
    <w:name w:val="968293528F104FAF8D29BE0EDB5D18BE"/>
    <w:rsid w:val="003F0FB3"/>
    <w:pPr>
      <w:spacing w:after="160" w:line="259" w:lineRule="auto"/>
    </w:pPr>
  </w:style>
  <w:style w:type="paragraph" w:customStyle="1" w:styleId="A98B57C7CC014B589B4D725CCCA8FBF4">
    <w:name w:val="A98B57C7CC014B589B4D725CCCA8FBF4"/>
    <w:rsid w:val="003F0FB3"/>
    <w:pPr>
      <w:spacing w:after="160" w:line="259" w:lineRule="auto"/>
    </w:pPr>
  </w:style>
  <w:style w:type="paragraph" w:customStyle="1" w:styleId="432FD7CEFA6A4C3789393C24FC0A8BF1">
    <w:name w:val="432FD7CEFA6A4C3789393C24FC0A8BF1"/>
    <w:rsid w:val="003F0FB3"/>
    <w:pPr>
      <w:spacing w:after="160" w:line="259" w:lineRule="auto"/>
    </w:pPr>
  </w:style>
  <w:style w:type="paragraph" w:customStyle="1" w:styleId="71F16CA71CFA43AFA9A9B90E95F4C457">
    <w:name w:val="71F16CA71CFA43AFA9A9B90E95F4C457"/>
    <w:rsid w:val="003F0FB3"/>
    <w:pPr>
      <w:spacing w:after="160" w:line="259" w:lineRule="auto"/>
    </w:pPr>
  </w:style>
  <w:style w:type="paragraph" w:customStyle="1" w:styleId="4A6FAC08F61449F2A845A0FDA038ECA0">
    <w:name w:val="4A6FAC08F61449F2A845A0FDA038ECA0"/>
    <w:rsid w:val="003F0FB3"/>
    <w:pPr>
      <w:spacing w:after="160" w:line="259" w:lineRule="auto"/>
    </w:pPr>
  </w:style>
  <w:style w:type="paragraph" w:customStyle="1" w:styleId="58E0FD2C7B264EBBA074004F05C088DC">
    <w:name w:val="58E0FD2C7B264EBBA074004F05C088DC"/>
    <w:rsid w:val="003F0FB3"/>
    <w:pPr>
      <w:spacing w:after="160" w:line="259" w:lineRule="auto"/>
    </w:pPr>
  </w:style>
  <w:style w:type="paragraph" w:customStyle="1" w:styleId="6B86ADCC81D04F069A52D28BB446C744">
    <w:name w:val="6B86ADCC81D04F069A52D28BB446C744"/>
    <w:rsid w:val="003F0FB3"/>
    <w:pPr>
      <w:spacing w:after="160" w:line="259" w:lineRule="auto"/>
    </w:pPr>
  </w:style>
  <w:style w:type="paragraph" w:customStyle="1" w:styleId="513EE1553346443690A0467B8EA59026">
    <w:name w:val="513EE1553346443690A0467B8EA59026"/>
    <w:rsid w:val="003F0FB3"/>
    <w:pPr>
      <w:spacing w:after="160" w:line="259" w:lineRule="auto"/>
    </w:pPr>
  </w:style>
  <w:style w:type="paragraph" w:customStyle="1" w:styleId="ED89DF1B615640E58896BBA38256B732">
    <w:name w:val="ED89DF1B615640E58896BBA38256B732"/>
    <w:rsid w:val="003F0FB3"/>
    <w:pPr>
      <w:spacing w:after="160" w:line="259" w:lineRule="auto"/>
    </w:pPr>
  </w:style>
  <w:style w:type="paragraph" w:customStyle="1" w:styleId="60F8BB777066484F81A9D03A32EAB5E1">
    <w:name w:val="60F8BB777066484F81A9D03A32EAB5E1"/>
    <w:rsid w:val="003F0FB3"/>
    <w:pPr>
      <w:spacing w:after="160" w:line="259" w:lineRule="auto"/>
    </w:pPr>
  </w:style>
  <w:style w:type="paragraph" w:customStyle="1" w:styleId="19CA406B292E48A59E37E9C15351CFB2">
    <w:name w:val="19CA406B292E48A59E37E9C15351CFB2"/>
    <w:rsid w:val="003F0FB3"/>
    <w:pPr>
      <w:spacing w:after="160" w:line="259" w:lineRule="auto"/>
    </w:pPr>
  </w:style>
  <w:style w:type="paragraph" w:customStyle="1" w:styleId="94A4BE1683464DB6AA4C3518AC5BF6E9">
    <w:name w:val="94A4BE1683464DB6AA4C3518AC5BF6E9"/>
    <w:rsid w:val="003F0FB3"/>
    <w:pPr>
      <w:spacing w:after="160" w:line="259" w:lineRule="auto"/>
    </w:pPr>
  </w:style>
  <w:style w:type="paragraph" w:customStyle="1" w:styleId="91DCF65B560B451E882B68CF8DFB3197">
    <w:name w:val="91DCF65B560B451E882B68CF8DFB3197"/>
    <w:rsid w:val="003F0FB3"/>
    <w:pPr>
      <w:spacing w:after="160" w:line="259" w:lineRule="auto"/>
    </w:pPr>
  </w:style>
  <w:style w:type="paragraph" w:customStyle="1" w:styleId="B4AD64241555424183AFEBF31FECC2CF">
    <w:name w:val="B4AD64241555424183AFEBF31FECC2CF"/>
    <w:rsid w:val="003F0FB3"/>
    <w:pPr>
      <w:spacing w:after="160" w:line="259" w:lineRule="auto"/>
    </w:pPr>
  </w:style>
  <w:style w:type="paragraph" w:customStyle="1" w:styleId="A65A1DF7F41B445885EA44F4885FAF60">
    <w:name w:val="A65A1DF7F41B445885EA44F4885FAF60"/>
    <w:rsid w:val="003F0FB3"/>
    <w:pPr>
      <w:spacing w:after="160" w:line="259" w:lineRule="auto"/>
    </w:pPr>
  </w:style>
  <w:style w:type="paragraph" w:customStyle="1" w:styleId="ABA4AE8AC95C4D62BD81CB8E673C0B55">
    <w:name w:val="ABA4AE8AC95C4D62BD81CB8E673C0B55"/>
    <w:rsid w:val="003F0FB3"/>
    <w:pPr>
      <w:spacing w:after="160" w:line="259" w:lineRule="auto"/>
    </w:pPr>
  </w:style>
  <w:style w:type="paragraph" w:customStyle="1" w:styleId="806A5B52F78F486D8F80A55A848F811D">
    <w:name w:val="806A5B52F78F486D8F80A55A848F811D"/>
    <w:rsid w:val="003F0FB3"/>
    <w:pPr>
      <w:spacing w:after="160" w:line="259" w:lineRule="auto"/>
    </w:pPr>
  </w:style>
  <w:style w:type="paragraph" w:customStyle="1" w:styleId="AF6B6F0A2A62492D99C63DDB8FC54E22">
    <w:name w:val="AF6B6F0A2A62492D99C63DDB8FC54E22"/>
    <w:rsid w:val="003F0FB3"/>
    <w:pPr>
      <w:spacing w:after="160" w:line="259" w:lineRule="auto"/>
    </w:pPr>
  </w:style>
  <w:style w:type="paragraph" w:customStyle="1" w:styleId="0B1A8FACF97E4052A19E3E483444CD72">
    <w:name w:val="0B1A8FACF97E4052A19E3E483444CD72"/>
    <w:rsid w:val="003F0FB3"/>
    <w:pPr>
      <w:spacing w:after="160" w:line="259" w:lineRule="auto"/>
    </w:pPr>
  </w:style>
  <w:style w:type="paragraph" w:customStyle="1" w:styleId="E95C10424D104CDC9B0E0341C153AC8C">
    <w:name w:val="E95C10424D104CDC9B0E0341C153AC8C"/>
    <w:rsid w:val="008D6551"/>
    <w:pPr>
      <w:spacing w:after="160" w:line="259" w:lineRule="auto"/>
    </w:pPr>
  </w:style>
  <w:style w:type="paragraph" w:customStyle="1" w:styleId="BC0F6F1ED2884103B319813F70D0D256">
    <w:name w:val="BC0F6F1ED2884103B319813F70D0D256"/>
    <w:rsid w:val="008D6551"/>
    <w:pPr>
      <w:spacing w:after="160" w:line="259" w:lineRule="auto"/>
    </w:pPr>
  </w:style>
  <w:style w:type="paragraph" w:customStyle="1" w:styleId="F50A683D5C454503B9B5F6DF6AC82326">
    <w:name w:val="F50A683D5C454503B9B5F6DF6AC82326"/>
    <w:rsid w:val="008D6551"/>
    <w:pPr>
      <w:spacing w:after="160" w:line="259" w:lineRule="auto"/>
    </w:pPr>
  </w:style>
  <w:style w:type="paragraph" w:customStyle="1" w:styleId="5CEF0614128F4982BBB848250F49CB10">
    <w:name w:val="5CEF0614128F4982BBB848250F49CB10"/>
    <w:rsid w:val="008D6551"/>
    <w:pPr>
      <w:spacing w:after="160" w:line="259" w:lineRule="auto"/>
    </w:pPr>
  </w:style>
  <w:style w:type="paragraph" w:customStyle="1" w:styleId="E1C40B0CDBDE4A0EBA87601955974793">
    <w:name w:val="E1C40B0CDBDE4A0EBA87601955974793"/>
    <w:rsid w:val="008D6551"/>
    <w:pPr>
      <w:spacing w:after="160" w:line="259" w:lineRule="auto"/>
    </w:pPr>
  </w:style>
  <w:style w:type="paragraph" w:customStyle="1" w:styleId="2D6CE42D0ABC4C3E8C9EE0581E50EBFA">
    <w:name w:val="2D6CE42D0ABC4C3E8C9EE0581E50EBFA"/>
    <w:rsid w:val="008D6551"/>
    <w:pPr>
      <w:spacing w:after="160" w:line="259" w:lineRule="auto"/>
    </w:pPr>
  </w:style>
  <w:style w:type="paragraph" w:customStyle="1" w:styleId="BEDD7AAB29ED4F23B249BD9155FE980C">
    <w:name w:val="BEDD7AAB29ED4F23B249BD9155FE980C"/>
    <w:rsid w:val="008D6551"/>
    <w:pPr>
      <w:spacing w:after="160" w:line="259" w:lineRule="auto"/>
    </w:pPr>
  </w:style>
  <w:style w:type="paragraph" w:customStyle="1" w:styleId="A5627C7F51FB4F658F9368B0DDA526A6">
    <w:name w:val="A5627C7F51FB4F658F9368B0DDA526A6"/>
    <w:rsid w:val="008D6551"/>
    <w:pPr>
      <w:spacing w:after="160" w:line="259" w:lineRule="auto"/>
    </w:pPr>
  </w:style>
  <w:style w:type="paragraph" w:customStyle="1" w:styleId="FB15E2C0591046D989EA7C1AACA6B1DA">
    <w:name w:val="FB15E2C0591046D989EA7C1AACA6B1DA"/>
    <w:rsid w:val="008D6551"/>
    <w:pPr>
      <w:spacing w:after="160" w:line="259" w:lineRule="auto"/>
    </w:pPr>
  </w:style>
  <w:style w:type="paragraph" w:customStyle="1" w:styleId="6670B79ACBD84FA59445377303F6DBD8">
    <w:name w:val="6670B79ACBD84FA59445377303F6DBD8"/>
    <w:rsid w:val="008D6551"/>
    <w:pPr>
      <w:spacing w:after="160" w:line="259" w:lineRule="auto"/>
    </w:pPr>
  </w:style>
  <w:style w:type="paragraph" w:customStyle="1" w:styleId="0C6EB1E501DB41B6897B9FC6EAE27874">
    <w:name w:val="0C6EB1E501DB41B6897B9FC6EAE27874"/>
    <w:rsid w:val="008D6551"/>
    <w:pPr>
      <w:spacing w:after="160" w:line="259" w:lineRule="auto"/>
    </w:pPr>
  </w:style>
  <w:style w:type="paragraph" w:customStyle="1" w:styleId="DEE8919250F64C5AA8E7721FA88E11D7">
    <w:name w:val="DEE8919250F64C5AA8E7721FA88E11D7"/>
    <w:rsid w:val="008D6551"/>
    <w:pPr>
      <w:spacing w:after="160" w:line="259" w:lineRule="auto"/>
    </w:pPr>
  </w:style>
  <w:style w:type="paragraph" w:customStyle="1" w:styleId="261F8182509A46FBA32F97152E7CB35F">
    <w:name w:val="261F8182509A46FBA32F97152E7CB35F"/>
    <w:rsid w:val="008D6551"/>
    <w:pPr>
      <w:spacing w:after="160" w:line="259" w:lineRule="auto"/>
    </w:pPr>
  </w:style>
  <w:style w:type="paragraph" w:customStyle="1" w:styleId="1D72A3FA112A4198A4271946D20C856C">
    <w:name w:val="1D72A3FA112A4198A4271946D20C856C"/>
    <w:rsid w:val="008D6551"/>
    <w:pPr>
      <w:spacing w:after="160" w:line="259" w:lineRule="auto"/>
    </w:pPr>
  </w:style>
  <w:style w:type="paragraph" w:customStyle="1" w:styleId="AAA51990EBFA401D89ED82057B9A194B">
    <w:name w:val="AAA51990EBFA401D89ED82057B9A194B"/>
    <w:rsid w:val="008D6551"/>
    <w:pPr>
      <w:spacing w:after="160" w:line="259" w:lineRule="auto"/>
    </w:pPr>
  </w:style>
  <w:style w:type="paragraph" w:customStyle="1" w:styleId="43A5F1C04B87467CAF1B1DA272C239CB">
    <w:name w:val="43A5F1C04B87467CAF1B1DA272C239CB"/>
    <w:rsid w:val="008D6551"/>
    <w:pPr>
      <w:spacing w:after="160" w:line="259" w:lineRule="auto"/>
    </w:pPr>
  </w:style>
  <w:style w:type="paragraph" w:customStyle="1" w:styleId="44A259660ADB4681BC48F2CCECF2ED72">
    <w:name w:val="44A259660ADB4681BC48F2CCECF2ED72"/>
    <w:rsid w:val="008D6551"/>
    <w:pPr>
      <w:spacing w:after="160" w:line="259" w:lineRule="auto"/>
    </w:pPr>
  </w:style>
  <w:style w:type="paragraph" w:customStyle="1" w:styleId="C6B5FB87D2D1418B9C6595DA5E0B8652">
    <w:name w:val="C6B5FB87D2D1418B9C6595DA5E0B8652"/>
    <w:rsid w:val="008D6551"/>
    <w:pPr>
      <w:spacing w:after="160" w:line="259" w:lineRule="auto"/>
    </w:pPr>
  </w:style>
  <w:style w:type="paragraph" w:customStyle="1" w:styleId="78CF4ABB3DFB4477AA13EE400B75D7BD">
    <w:name w:val="78CF4ABB3DFB4477AA13EE400B75D7BD"/>
    <w:rsid w:val="008D6551"/>
    <w:pPr>
      <w:spacing w:after="160" w:line="259" w:lineRule="auto"/>
    </w:pPr>
  </w:style>
  <w:style w:type="paragraph" w:customStyle="1" w:styleId="558A8D3E1C334E8685FDDD572D0E418F">
    <w:name w:val="558A8D3E1C334E8685FDDD572D0E418F"/>
    <w:rsid w:val="008D6551"/>
    <w:pPr>
      <w:spacing w:after="160" w:line="259" w:lineRule="auto"/>
    </w:pPr>
  </w:style>
  <w:style w:type="paragraph" w:customStyle="1" w:styleId="834B6EF16547406CBCD369DF62B004A2">
    <w:name w:val="834B6EF16547406CBCD369DF62B004A2"/>
    <w:rsid w:val="008D6551"/>
    <w:pPr>
      <w:spacing w:after="160" w:line="259" w:lineRule="auto"/>
    </w:pPr>
  </w:style>
  <w:style w:type="paragraph" w:customStyle="1" w:styleId="EA015CC360574C40BFCE6E46BBD19951">
    <w:name w:val="EA015CC360574C40BFCE6E46BBD19951"/>
    <w:rsid w:val="008D6551"/>
    <w:pPr>
      <w:spacing w:after="160" w:line="259" w:lineRule="auto"/>
    </w:pPr>
  </w:style>
  <w:style w:type="paragraph" w:customStyle="1" w:styleId="2B8D42DF97D847F6827947A5FA5D91C4">
    <w:name w:val="2B8D42DF97D847F6827947A5FA5D91C4"/>
    <w:rsid w:val="008D6551"/>
    <w:pPr>
      <w:spacing w:after="160" w:line="259" w:lineRule="auto"/>
    </w:pPr>
  </w:style>
  <w:style w:type="paragraph" w:customStyle="1" w:styleId="9507140681304439AC5283678A2048C8">
    <w:name w:val="9507140681304439AC5283678A2048C8"/>
    <w:rsid w:val="008D6551"/>
    <w:pPr>
      <w:spacing w:after="160" w:line="259" w:lineRule="auto"/>
    </w:pPr>
  </w:style>
  <w:style w:type="paragraph" w:customStyle="1" w:styleId="7E73A668F2604B2C8F5CEEABCD91DBD6">
    <w:name w:val="7E73A668F2604B2C8F5CEEABCD91DBD6"/>
    <w:rsid w:val="008D6551"/>
    <w:pPr>
      <w:spacing w:after="160" w:line="259" w:lineRule="auto"/>
    </w:pPr>
  </w:style>
  <w:style w:type="paragraph" w:customStyle="1" w:styleId="B314D80F63F643B28C1AE91ACF0311EA">
    <w:name w:val="B314D80F63F643B28C1AE91ACF0311EA"/>
    <w:rsid w:val="008D6551"/>
    <w:pPr>
      <w:spacing w:after="160" w:line="259" w:lineRule="auto"/>
    </w:pPr>
  </w:style>
  <w:style w:type="paragraph" w:customStyle="1" w:styleId="14D21DAA32CC4E7885C5E4087B745BD4">
    <w:name w:val="14D21DAA32CC4E7885C5E4087B745BD4"/>
    <w:rsid w:val="008D6551"/>
    <w:pPr>
      <w:spacing w:after="160" w:line="259" w:lineRule="auto"/>
    </w:pPr>
  </w:style>
  <w:style w:type="paragraph" w:customStyle="1" w:styleId="DB555C36C9AC4D0F9EFED76635205ECF">
    <w:name w:val="DB555C36C9AC4D0F9EFED76635205ECF"/>
    <w:rsid w:val="008D6551"/>
    <w:pPr>
      <w:spacing w:after="160" w:line="259" w:lineRule="auto"/>
    </w:pPr>
  </w:style>
  <w:style w:type="paragraph" w:customStyle="1" w:styleId="1272894978A548E3839319146E92709D">
    <w:name w:val="1272894978A548E3839319146E92709D"/>
    <w:rsid w:val="008D6551"/>
    <w:pPr>
      <w:spacing w:after="160" w:line="259" w:lineRule="auto"/>
    </w:pPr>
  </w:style>
  <w:style w:type="paragraph" w:customStyle="1" w:styleId="5DF6C060BDE246999AA61A9509FBE4CB">
    <w:name w:val="5DF6C060BDE246999AA61A9509FBE4CB"/>
    <w:rsid w:val="008D6551"/>
    <w:pPr>
      <w:spacing w:after="160" w:line="259" w:lineRule="auto"/>
    </w:pPr>
  </w:style>
  <w:style w:type="paragraph" w:customStyle="1" w:styleId="725D752C02E54BC5992E45AD1D47400A">
    <w:name w:val="725D752C02E54BC5992E45AD1D47400A"/>
    <w:rsid w:val="008D6551"/>
    <w:pPr>
      <w:spacing w:after="160" w:line="259" w:lineRule="auto"/>
    </w:pPr>
  </w:style>
  <w:style w:type="paragraph" w:customStyle="1" w:styleId="5B1165083DFD42D4A9DC8A6588837995">
    <w:name w:val="5B1165083DFD42D4A9DC8A6588837995"/>
    <w:rsid w:val="008D6551"/>
    <w:pPr>
      <w:spacing w:after="160" w:line="259" w:lineRule="auto"/>
    </w:pPr>
  </w:style>
  <w:style w:type="paragraph" w:customStyle="1" w:styleId="F0E09C3F7ECE499F855338B46355BF72">
    <w:name w:val="F0E09C3F7ECE499F855338B46355BF72"/>
    <w:rsid w:val="008D6551"/>
    <w:pPr>
      <w:spacing w:after="160" w:line="259" w:lineRule="auto"/>
    </w:pPr>
  </w:style>
  <w:style w:type="paragraph" w:customStyle="1" w:styleId="522A497BDB434273962F58C11279AF68">
    <w:name w:val="522A497BDB434273962F58C11279AF68"/>
    <w:rsid w:val="008D6551"/>
    <w:pPr>
      <w:spacing w:after="160" w:line="259" w:lineRule="auto"/>
    </w:pPr>
  </w:style>
  <w:style w:type="paragraph" w:customStyle="1" w:styleId="ED0D9E6384134E7E88352F0134BD045F">
    <w:name w:val="ED0D9E6384134E7E88352F0134BD045F"/>
    <w:rsid w:val="008D6551"/>
    <w:pPr>
      <w:spacing w:after="160" w:line="259" w:lineRule="auto"/>
    </w:pPr>
  </w:style>
  <w:style w:type="paragraph" w:customStyle="1" w:styleId="166223B4DF6546ADA5ED1E3354ADB52D">
    <w:name w:val="166223B4DF6546ADA5ED1E3354ADB52D"/>
    <w:rsid w:val="008D6551"/>
    <w:pPr>
      <w:spacing w:after="160" w:line="259" w:lineRule="auto"/>
    </w:pPr>
  </w:style>
  <w:style w:type="paragraph" w:customStyle="1" w:styleId="F3DE17FCF8C74D47845725E0165A1E0D">
    <w:name w:val="F3DE17FCF8C74D47845725E0165A1E0D"/>
    <w:rsid w:val="008D6551"/>
    <w:pPr>
      <w:spacing w:after="160" w:line="259" w:lineRule="auto"/>
    </w:pPr>
  </w:style>
  <w:style w:type="paragraph" w:customStyle="1" w:styleId="C9CD3E5488D443B48847017042DB0999">
    <w:name w:val="C9CD3E5488D443B48847017042DB0999"/>
    <w:rsid w:val="008D6551"/>
    <w:pPr>
      <w:spacing w:after="160" w:line="259" w:lineRule="auto"/>
    </w:pPr>
  </w:style>
  <w:style w:type="paragraph" w:customStyle="1" w:styleId="7F6624C19A1749F99D0B5B0011AA8641">
    <w:name w:val="7F6624C19A1749F99D0B5B0011AA8641"/>
    <w:rsid w:val="008D6551"/>
    <w:pPr>
      <w:spacing w:after="160" w:line="259" w:lineRule="auto"/>
    </w:pPr>
  </w:style>
  <w:style w:type="paragraph" w:customStyle="1" w:styleId="8F41A4233BD84AB3B49945B44F2C3E9B">
    <w:name w:val="8F41A4233BD84AB3B49945B44F2C3E9B"/>
    <w:rsid w:val="008D6551"/>
    <w:pPr>
      <w:spacing w:after="160" w:line="259" w:lineRule="auto"/>
    </w:pPr>
  </w:style>
  <w:style w:type="paragraph" w:customStyle="1" w:styleId="07B63B2E51014DC8B6F5D1FBD7A83F48">
    <w:name w:val="07B63B2E51014DC8B6F5D1FBD7A83F48"/>
    <w:rsid w:val="008D6551"/>
    <w:pPr>
      <w:spacing w:after="160" w:line="259" w:lineRule="auto"/>
    </w:pPr>
  </w:style>
  <w:style w:type="paragraph" w:customStyle="1" w:styleId="B672B62FB5CC498197D73C128CCB4B7C">
    <w:name w:val="B672B62FB5CC498197D73C128CCB4B7C"/>
    <w:rsid w:val="008D6551"/>
    <w:pPr>
      <w:spacing w:after="160" w:line="259" w:lineRule="auto"/>
    </w:pPr>
  </w:style>
  <w:style w:type="paragraph" w:customStyle="1" w:styleId="97AEFC5F85D8406799D994BF8E0A5339">
    <w:name w:val="97AEFC5F85D8406799D994BF8E0A5339"/>
    <w:rsid w:val="008D6551"/>
    <w:pPr>
      <w:spacing w:after="160" w:line="259" w:lineRule="auto"/>
    </w:pPr>
  </w:style>
  <w:style w:type="paragraph" w:customStyle="1" w:styleId="A434A91B6C3A470EA317BE0F1CE256B8">
    <w:name w:val="A434A91B6C3A470EA317BE0F1CE256B8"/>
    <w:rsid w:val="008D6551"/>
    <w:pPr>
      <w:spacing w:after="160" w:line="259" w:lineRule="auto"/>
    </w:pPr>
  </w:style>
  <w:style w:type="paragraph" w:customStyle="1" w:styleId="804532EF777E45F7A77A9BB0EAE6A78A">
    <w:name w:val="804532EF777E45F7A77A9BB0EAE6A78A"/>
    <w:rsid w:val="008D6551"/>
    <w:pPr>
      <w:spacing w:after="160" w:line="259" w:lineRule="auto"/>
    </w:pPr>
  </w:style>
  <w:style w:type="paragraph" w:customStyle="1" w:styleId="9C5A503981B24AD6B42520B0307271DB">
    <w:name w:val="9C5A503981B24AD6B42520B0307271DB"/>
    <w:rsid w:val="008D6551"/>
    <w:pPr>
      <w:spacing w:after="160" w:line="259" w:lineRule="auto"/>
    </w:pPr>
  </w:style>
  <w:style w:type="paragraph" w:customStyle="1" w:styleId="50D09938EAD7463EA0E1528AF17666AB">
    <w:name w:val="50D09938EAD7463EA0E1528AF17666AB"/>
    <w:rsid w:val="008D6551"/>
    <w:pPr>
      <w:spacing w:after="160" w:line="259" w:lineRule="auto"/>
    </w:pPr>
  </w:style>
  <w:style w:type="paragraph" w:customStyle="1" w:styleId="C48514D6B4014CA99B2F09E315642779">
    <w:name w:val="C48514D6B4014CA99B2F09E315642779"/>
    <w:rsid w:val="00534B57"/>
    <w:pPr>
      <w:spacing w:after="160" w:line="259" w:lineRule="auto"/>
    </w:pPr>
  </w:style>
  <w:style w:type="paragraph" w:customStyle="1" w:styleId="0C2F1F6DC1834085AB691E45110FC25F">
    <w:name w:val="0C2F1F6DC1834085AB691E45110FC25F"/>
    <w:rsid w:val="00534B57"/>
    <w:pPr>
      <w:spacing w:after="160" w:line="259" w:lineRule="auto"/>
    </w:pPr>
  </w:style>
  <w:style w:type="paragraph" w:customStyle="1" w:styleId="B56B2A8DDBC941E4A954241B31CF1F00">
    <w:name w:val="B56B2A8DDBC941E4A954241B31CF1F00"/>
    <w:rsid w:val="001A6CAA"/>
    <w:pPr>
      <w:spacing w:after="160" w:line="259" w:lineRule="auto"/>
    </w:pPr>
  </w:style>
  <w:style w:type="paragraph" w:customStyle="1" w:styleId="FBE5646DC21F4BE48ABE524A31305393">
    <w:name w:val="FBE5646DC21F4BE48ABE524A31305393"/>
    <w:rsid w:val="001A6C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B2130248-7B2A-49A0-B6E3-B9F1575D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264</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VincentCare Victoria</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Last updated: 3rd July 2017</dc:creator>
  <cp:lastModifiedBy>Sila Uzuner</cp:lastModifiedBy>
  <cp:revision>37</cp:revision>
  <cp:lastPrinted>2017-07-03T06:44:00Z</cp:lastPrinted>
  <dcterms:created xsi:type="dcterms:W3CDTF">2017-10-31T01:59:00Z</dcterms:created>
  <dcterms:modified xsi:type="dcterms:W3CDTF">2019-07-12T06:19:00Z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